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57ADB8" w14:textId="6B12EEFD" w:rsidR="00AE1527" w:rsidRPr="00AE1527" w:rsidRDefault="00334D10" w:rsidP="00AE1527">
      <w:pPr>
        <w:pStyle w:val="20"/>
        <w:tabs>
          <w:tab w:val="clear" w:pos="567"/>
          <w:tab w:val="left" w:pos="0"/>
        </w:tabs>
        <w:spacing w:before="57" w:after="57"/>
        <w:ind w:left="0" w:firstLine="0"/>
        <w:rPr>
          <w:rFonts w:ascii="Calibri" w:hAnsi="Calibri" w:cs="Calibri"/>
          <w:lang w:val="el-GR"/>
        </w:rPr>
      </w:pPr>
      <w:bookmarkStart w:id="0" w:name="_Hlk114671413"/>
      <w:bookmarkStart w:id="1" w:name="_Hlk103775074"/>
      <w:r>
        <w:rPr>
          <w:rFonts w:ascii="Calibri" w:hAnsi="Calibri" w:cs="Calibri"/>
          <w:lang w:val="el-GR"/>
        </w:rPr>
        <w:t xml:space="preserve"> </w:t>
      </w:r>
      <w:r w:rsidR="00AE1527" w:rsidRPr="00A74EE7">
        <w:rPr>
          <w:rFonts w:ascii="Calibri" w:hAnsi="Calibri" w:cs="Calibri"/>
          <w:lang w:val="el-GR"/>
        </w:rPr>
        <w:t>ΠΑΡΑΡΤΗΜΑ Ι</w:t>
      </w:r>
      <w:r w:rsidR="00AE1527">
        <w:rPr>
          <w:rFonts w:ascii="Calibri" w:hAnsi="Calibri" w:cs="Calibri"/>
          <w:lang w:val="en-US"/>
        </w:rPr>
        <w:t>V</w:t>
      </w:r>
      <w:r w:rsidR="00AE1527" w:rsidRPr="00AE1527">
        <w:rPr>
          <w:rFonts w:ascii="Calibri" w:hAnsi="Calibri" w:cs="Calibri"/>
          <w:lang w:val="el-GR"/>
        </w:rPr>
        <w:t xml:space="preserve">- </w:t>
      </w:r>
      <w:r w:rsidR="00AE1527">
        <w:rPr>
          <w:rFonts w:ascii="Calibri" w:hAnsi="Calibri" w:cs="Calibri"/>
          <w:lang w:val="el-GR"/>
        </w:rPr>
        <w:t>Υπόδειγμα Πίνακα Τεχνικής Προσφοράς</w:t>
      </w:r>
    </w:p>
    <w:p w14:paraId="4847D8DF" w14:textId="16B147DD" w:rsidR="00AE1527" w:rsidRDefault="00AE1527" w:rsidP="00AE1527">
      <w:pPr>
        <w:rPr>
          <w:i/>
          <w:color w:val="5B9BD5"/>
          <w:szCs w:val="22"/>
          <w:lang w:val="el-GR"/>
        </w:rPr>
      </w:pPr>
    </w:p>
    <w:p w14:paraId="2A1EA18F" w14:textId="24FE2F92" w:rsidR="00AE1527" w:rsidRPr="00AE1527" w:rsidRDefault="00AE1527" w:rsidP="00AE1527">
      <w:pPr>
        <w:rPr>
          <w:lang w:val="el-GR"/>
        </w:rPr>
      </w:pPr>
      <w:r>
        <w:rPr>
          <w:i/>
          <w:color w:val="5B9BD5"/>
          <w:szCs w:val="22"/>
          <w:lang w:val="el-GR"/>
        </w:rPr>
        <w:t xml:space="preserve">Σύμφωνα με το άρθρο  </w:t>
      </w:r>
      <w:r w:rsidRPr="00AE1527">
        <w:rPr>
          <w:i/>
          <w:color w:val="5B9BD5"/>
          <w:szCs w:val="22"/>
          <w:lang w:val="el-GR"/>
        </w:rPr>
        <w:t>2.4.3.2</w:t>
      </w:r>
      <w:r>
        <w:rPr>
          <w:i/>
          <w:color w:val="5B9BD5"/>
          <w:szCs w:val="22"/>
          <w:lang w:val="el-GR"/>
        </w:rPr>
        <w:t xml:space="preserve"> της Παρούσας.</w:t>
      </w:r>
    </w:p>
    <w:tbl>
      <w:tblPr>
        <w:tblW w:w="92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992"/>
        <w:gridCol w:w="567"/>
        <w:gridCol w:w="1134"/>
        <w:gridCol w:w="1701"/>
        <w:gridCol w:w="1134"/>
        <w:gridCol w:w="1701"/>
        <w:gridCol w:w="1417"/>
        <w:gridCol w:w="7"/>
      </w:tblGrid>
      <w:tr w:rsidR="00AE1527" w:rsidRPr="00527B0E" w14:paraId="5A30B098" w14:textId="77777777" w:rsidTr="006C618D">
        <w:trPr>
          <w:gridAfter w:val="1"/>
          <w:wAfter w:w="7" w:type="dxa"/>
          <w:trHeight w:val="816"/>
        </w:trPr>
        <w:tc>
          <w:tcPr>
            <w:tcW w:w="611" w:type="dxa"/>
            <w:shd w:val="clear" w:color="auto" w:fill="auto"/>
          </w:tcPr>
          <w:p w14:paraId="7BBAA51F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b/>
                <w:bCs/>
                <w:iCs/>
                <w:szCs w:val="22"/>
                <w:lang w:val="el-GR" w:eastAsia="el-GR"/>
              </w:rPr>
            </w:pPr>
            <w:r w:rsidRPr="00A74EE7">
              <w:rPr>
                <w:b/>
                <w:bCs/>
                <w:iCs/>
                <w:szCs w:val="22"/>
                <w:lang w:eastAsia="el-GR"/>
              </w:rPr>
              <w:t>A</w:t>
            </w:r>
            <w:r w:rsidRPr="00A74EE7">
              <w:rPr>
                <w:b/>
                <w:bCs/>
                <w:iCs/>
                <w:szCs w:val="22"/>
                <w:lang w:val="el-GR" w:eastAsia="el-GR"/>
              </w:rPr>
              <w:t>/</w:t>
            </w:r>
            <w:r w:rsidRPr="00A74EE7">
              <w:rPr>
                <w:b/>
                <w:bCs/>
                <w:iCs/>
                <w:szCs w:val="22"/>
                <w:lang w:eastAsia="el-GR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425D8801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82"/>
              <w:jc w:val="left"/>
              <w:rPr>
                <w:b/>
                <w:bCs/>
                <w:iCs/>
                <w:szCs w:val="22"/>
                <w:lang w:val="el-GR" w:eastAsia="el-GR"/>
              </w:rPr>
            </w:pPr>
            <w:r w:rsidRPr="00A74EE7">
              <w:rPr>
                <w:b/>
                <w:bCs/>
                <w:iCs/>
                <w:szCs w:val="22"/>
                <w:lang w:val="el-GR" w:eastAsia="el-GR"/>
              </w:rPr>
              <w:t>Κωδικός</w:t>
            </w:r>
          </w:p>
        </w:tc>
        <w:tc>
          <w:tcPr>
            <w:tcW w:w="567" w:type="dxa"/>
            <w:shd w:val="clear" w:color="auto" w:fill="auto"/>
          </w:tcPr>
          <w:p w14:paraId="19375E04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20" w:hanging="250"/>
              <w:jc w:val="left"/>
              <w:rPr>
                <w:b/>
                <w:bCs/>
                <w:iCs/>
                <w:szCs w:val="22"/>
                <w:lang w:val="el-GR" w:eastAsia="el-GR"/>
              </w:rPr>
            </w:pPr>
            <w:r w:rsidRPr="00A74EE7">
              <w:rPr>
                <w:b/>
                <w:bCs/>
                <w:iCs/>
                <w:szCs w:val="22"/>
                <w:lang w:val="el-GR" w:eastAsia="el-GR"/>
              </w:rPr>
              <w:t>Μ.Μ</w:t>
            </w:r>
          </w:p>
        </w:tc>
        <w:tc>
          <w:tcPr>
            <w:tcW w:w="1134" w:type="dxa"/>
            <w:shd w:val="clear" w:color="auto" w:fill="auto"/>
          </w:tcPr>
          <w:p w14:paraId="7C1E7626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b/>
                <w:bCs/>
                <w:iCs/>
                <w:szCs w:val="22"/>
                <w:lang w:val="el-GR" w:eastAsia="el-GR"/>
              </w:rPr>
            </w:pPr>
            <w:r w:rsidRPr="00A74EE7">
              <w:rPr>
                <w:b/>
                <w:bCs/>
                <w:iCs/>
                <w:szCs w:val="22"/>
                <w:lang w:val="el-GR" w:eastAsia="el-GR"/>
              </w:rPr>
              <w:t>Ποσότητα</w:t>
            </w:r>
          </w:p>
        </w:tc>
        <w:tc>
          <w:tcPr>
            <w:tcW w:w="1701" w:type="dxa"/>
            <w:shd w:val="clear" w:color="auto" w:fill="auto"/>
          </w:tcPr>
          <w:p w14:paraId="37A78093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b/>
                <w:bCs/>
                <w:iCs/>
                <w:szCs w:val="22"/>
                <w:lang w:val="el-GR" w:eastAsia="el-GR"/>
              </w:rPr>
            </w:pPr>
            <w:r w:rsidRPr="00A74EE7">
              <w:rPr>
                <w:b/>
                <w:bCs/>
                <w:iCs/>
                <w:szCs w:val="22"/>
                <w:lang w:val="el-GR" w:eastAsia="el-GR"/>
              </w:rPr>
              <w:t>Κατασκευαστής</w:t>
            </w:r>
          </w:p>
        </w:tc>
        <w:tc>
          <w:tcPr>
            <w:tcW w:w="1134" w:type="dxa"/>
            <w:shd w:val="clear" w:color="auto" w:fill="auto"/>
          </w:tcPr>
          <w:p w14:paraId="2FFC491E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b/>
                <w:bCs/>
                <w:iCs/>
                <w:szCs w:val="22"/>
                <w:lang w:val="el-GR" w:eastAsia="el-GR"/>
              </w:rPr>
            </w:pPr>
            <w:r w:rsidRPr="00A74EE7">
              <w:rPr>
                <w:b/>
                <w:bCs/>
                <w:iCs/>
                <w:szCs w:val="22"/>
                <w:lang w:val="el-GR" w:eastAsia="el-GR"/>
              </w:rPr>
              <w:t>Μοντέλο</w:t>
            </w:r>
          </w:p>
        </w:tc>
        <w:tc>
          <w:tcPr>
            <w:tcW w:w="1701" w:type="dxa"/>
            <w:shd w:val="clear" w:color="auto" w:fill="auto"/>
          </w:tcPr>
          <w:p w14:paraId="7C8DC2D6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-93"/>
              <w:jc w:val="center"/>
              <w:rPr>
                <w:b/>
                <w:bCs/>
                <w:iCs/>
                <w:szCs w:val="22"/>
                <w:lang w:val="el-GR" w:eastAsia="el-GR"/>
              </w:rPr>
            </w:pPr>
            <w:r w:rsidRPr="00A74EE7">
              <w:rPr>
                <w:b/>
                <w:bCs/>
                <w:iCs/>
                <w:szCs w:val="22"/>
                <w:lang w:val="el-GR" w:eastAsia="el-GR"/>
              </w:rPr>
              <w:t>Έντυπο Τεχνικών Προδιαγραφών</w:t>
            </w:r>
          </w:p>
        </w:tc>
        <w:tc>
          <w:tcPr>
            <w:tcW w:w="1417" w:type="dxa"/>
            <w:shd w:val="clear" w:color="auto" w:fill="auto"/>
          </w:tcPr>
          <w:p w14:paraId="65787BC2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-108" w:right="-108"/>
              <w:jc w:val="left"/>
              <w:rPr>
                <w:b/>
                <w:bCs/>
                <w:iCs/>
                <w:szCs w:val="22"/>
                <w:lang w:val="el-GR" w:eastAsia="el-GR"/>
              </w:rPr>
            </w:pPr>
            <w:r w:rsidRPr="00A74EE7">
              <w:rPr>
                <w:b/>
                <w:bCs/>
                <w:iCs/>
                <w:szCs w:val="22"/>
                <w:lang w:val="el-GR" w:eastAsia="el-GR"/>
              </w:rPr>
              <w:t>Πιστοποιητικά Ποιότητας</w:t>
            </w:r>
          </w:p>
        </w:tc>
      </w:tr>
      <w:tr w:rsidR="00AE1527" w:rsidRPr="00527B0E" w14:paraId="1196928B" w14:textId="77777777" w:rsidTr="006C618D">
        <w:trPr>
          <w:gridAfter w:val="1"/>
          <w:wAfter w:w="7" w:type="dxa"/>
          <w:trHeight w:val="288"/>
        </w:trPr>
        <w:tc>
          <w:tcPr>
            <w:tcW w:w="611" w:type="dxa"/>
            <w:shd w:val="clear" w:color="auto" w:fill="auto"/>
            <w:noWrap/>
          </w:tcPr>
          <w:p w14:paraId="18F39F5F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val="el-GR" w:eastAsia="el-GR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14:paraId="5535C56B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0AE385C5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558F9F9F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01EB746D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40DE2F06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26BEC037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7EE0CFF3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</w:tr>
      <w:tr w:rsidR="00AE1527" w:rsidRPr="00527B0E" w14:paraId="27F738DD" w14:textId="77777777" w:rsidTr="006C618D">
        <w:trPr>
          <w:gridAfter w:val="1"/>
          <w:wAfter w:w="7" w:type="dxa"/>
          <w:trHeight w:val="288"/>
        </w:trPr>
        <w:tc>
          <w:tcPr>
            <w:tcW w:w="611" w:type="dxa"/>
            <w:shd w:val="clear" w:color="auto" w:fill="auto"/>
            <w:noWrap/>
          </w:tcPr>
          <w:p w14:paraId="58809C50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val="el-GR" w:eastAsia="el-GR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14:paraId="58F97D48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76481349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4618D972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425AC30E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2EF9C55B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3F1502A9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2413D5A1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</w:tr>
      <w:tr w:rsidR="00AE1527" w:rsidRPr="00527B0E" w14:paraId="40C86201" w14:textId="77777777" w:rsidTr="006C618D">
        <w:trPr>
          <w:gridAfter w:val="1"/>
          <w:wAfter w:w="7" w:type="dxa"/>
          <w:trHeight w:val="288"/>
        </w:trPr>
        <w:tc>
          <w:tcPr>
            <w:tcW w:w="611" w:type="dxa"/>
            <w:shd w:val="clear" w:color="auto" w:fill="auto"/>
            <w:noWrap/>
          </w:tcPr>
          <w:p w14:paraId="524D32AD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val="el-GR" w:eastAsia="el-GR"/>
              </w:rPr>
              <w:t>…</w:t>
            </w:r>
          </w:p>
        </w:tc>
        <w:tc>
          <w:tcPr>
            <w:tcW w:w="992" w:type="dxa"/>
            <w:shd w:val="clear" w:color="auto" w:fill="auto"/>
            <w:noWrap/>
          </w:tcPr>
          <w:p w14:paraId="769E001E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267786F8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5281AC8A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53C4F8CE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4689EC66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343EDEAC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6AF12940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</w:tr>
      <w:tr w:rsidR="00AE1527" w:rsidRPr="00527B0E" w14:paraId="1C88D118" w14:textId="77777777" w:rsidTr="006C618D">
        <w:trPr>
          <w:gridAfter w:val="1"/>
          <w:wAfter w:w="7" w:type="dxa"/>
          <w:trHeight w:val="288"/>
        </w:trPr>
        <w:tc>
          <w:tcPr>
            <w:tcW w:w="611" w:type="dxa"/>
            <w:shd w:val="clear" w:color="auto" w:fill="auto"/>
            <w:noWrap/>
          </w:tcPr>
          <w:p w14:paraId="62648D9D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699A44A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0F408613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39643C8D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5573C929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55F8FEDD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4C563D60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237D6498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</w:tr>
      <w:tr w:rsidR="00AE1527" w:rsidRPr="00527B0E" w14:paraId="4A8AEAB1" w14:textId="77777777" w:rsidTr="006C618D">
        <w:trPr>
          <w:gridAfter w:val="1"/>
          <w:wAfter w:w="7" w:type="dxa"/>
          <w:trHeight w:val="288"/>
        </w:trPr>
        <w:tc>
          <w:tcPr>
            <w:tcW w:w="611" w:type="dxa"/>
            <w:shd w:val="clear" w:color="auto" w:fill="auto"/>
            <w:noWrap/>
          </w:tcPr>
          <w:p w14:paraId="47CA5033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37737D22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64945B90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2A8997D4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7B9264CC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3A31DC92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25E7ADA0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43FC8BC5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</w:tr>
      <w:tr w:rsidR="00AE1527" w:rsidRPr="00527B0E" w14:paraId="0541AB6E" w14:textId="77777777" w:rsidTr="006C618D">
        <w:trPr>
          <w:gridAfter w:val="1"/>
          <w:wAfter w:w="7" w:type="dxa"/>
          <w:trHeight w:val="288"/>
        </w:trPr>
        <w:tc>
          <w:tcPr>
            <w:tcW w:w="611" w:type="dxa"/>
            <w:shd w:val="clear" w:color="auto" w:fill="auto"/>
            <w:noWrap/>
          </w:tcPr>
          <w:p w14:paraId="4E5A783E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7FC3CA98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154034E3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5B39B21E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4F7317F1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0D6A59BC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44014B53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00B39AAE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</w:tr>
      <w:tr w:rsidR="00AE1527" w:rsidRPr="00527B0E" w14:paraId="382B4D8D" w14:textId="77777777" w:rsidTr="006C618D">
        <w:trPr>
          <w:gridAfter w:val="1"/>
          <w:wAfter w:w="7" w:type="dxa"/>
          <w:trHeight w:val="288"/>
        </w:trPr>
        <w:tc>
          <w:tcPr>
            <w:tcW w:w="611" w:type="dxa"/>
            <w:shd w:val="clear" w:color="auto" w:fill="auto"/>
            <w:noWrap/>
          </w:tcPr>
          <w:p w14:paraId="435A4080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786953E8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7BC4F153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4D6AFBB5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1C4720A7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6FBC6E99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2AEBCBCF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32F69127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</w:tr>
      <w:tr w:rsidR="00AE1527" w:rsidRPr="00527B0E" w14:paraId="048A1E17" w14:textId="77777777" w:rsidTr="006C618D">
        <w:trPr>
          <w:gridAfter w:val="1"/>
          <w:wAfter w:w="7" w:type="dxa"/>
          <w:trHeight w:val="288"/>
        </w:trPr>
        <w:tc>
          <w:tcPr>
            <w:tcW w:w="611" w:type="dxa"/>
            <w:shd w:val="clear" w:color="auto" w:fill="auto"/>
            <w:noWrap/>
          </w:tcPr>
          <w:p w14:paraId="704ADF87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036E3EEC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3770A765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77D2A85A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67917CA7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53680B87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598F135B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60E677AD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</w:tr>
      <w:tr w:rsidR="00AE1527" w:rsidRPr="00527B0E" w14:paraId="73795FF1" w14:textId="77777777" w:rsidTr="006C618D">
        <w:trPr>
          <w:gridAfter w:val="1"/>
          <w:wAfter w:w="7" w:type="dxa"/>
          <w:trHeight w:val="288"/>
        </w:trPr>
        <w:tc>
          <w:tcPr>
            <w:tcW w:w="611" w:type="dxa"/>
            <w:shd w:val="clear" w:color="auto" w:fill="auto"/>
            <w:noWrap/>
          </w:tcPr>
          <w:p w14:paraId="41B0FD98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3DFD94A0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443B80E3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39CC583C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6F61D27B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16D4ACFA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77FCA2B2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31FA897D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</w:tr>
      <w:tr w:rsidR="00AE1527" w:rsidRPr="00527B0E" w14:paraId="185BDDF2" w14:textId="77777777" w:rsidTr="006C618D">
        <w:trPr>
          <w:gridAfter w:val="1"/>
          <w:wAfter w:w="7" w:type="dxa"/>
          <w:trHeight w:val="288"/>
        </w:trPr>
        <w:tc>
          <w:tcPr>
            <w:tcW w:w="611" w:type="dxa"/>
            <w:shd w:val="clear" w:color="auto" w:fill="auto"/>
            <w:noWrap/>
          </w:tcPr>
          <w:p w14:paraId="12629119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6A6518F6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437B8E00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760380C5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7F6FFF8C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06AB92FA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7F3230B2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43831F7D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iCs/>
                <w:szCs w:val="22"/>
                <w:lang w:val="el-GR" w:eastAsia="el-GR"/>
              </w:rPr>
            </w:pPr>
            <w:r w:rsidRPr="00A74EE7">
              <w:rPr>
                <w:iCs/>
                <w:szCs w:val="22"/>
                <w:lang w:eastAsia="el-GR"/>
              </w:rPr>
              <w:t> </w:t>
            </w:r>
          </w:p>
        </w:tc>
      </w:tr>
      <w:tr w:rsidR="00AE1527" w:rsidRPr="00527B0E" w14:paraId="194006D1" w14:textId="77777777" w:rsidTr="006C618D">
        <w:trPr>
          <w:trHeight w:val="288"/>
        </w:trPr>
        <w:tc>
          <w:tcPr>
            <w:tcW w:w="9264" w:type="dxa"/>
            <w:gridSpan w:val="9"/>
            <w:shd w:val="clear" w:color="auto" w:fill="auto"/>
          </w:tcPr>
          <w:p w14:paraId="175E5719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b/>
                <w:bCs/>
                <w:iCs/>
                <w:szCs w:val="22"/>
                <w:lang w:val="el-GR" w:eastAsia="el-GR"/>
              </w:rPr>
            </w:pPr>
            <w:r w:rsidRPr="00A74EE7">
              <w:rPr>
                <w:b/>
                <w:bCs/>
                <w:iCs/>
                <w:szCs w:val="22"/>
                <w:lang w:val="el-GR" w:eastAsia="el-GR"/>
              </w:rPr>
              <w:t>Χρόνος Παράδοσης:</w:t>
            </w:r>
          </w:p>
        </w:tc>
      </w:tr>
      <w:tr w:rsidR="00AE1527" w:rsidRPr="00527B0E" w14:paraId="17118AFF" w14:textId="77777777" w:rsidTr="006C618D">
        <w:trPr>
          <w:trHeight w:val="300"/>
        </w:trPr>
        <w:tc>
          <w:tcPr>
            <w:tcW w:w="9264" w:type="dxa"/>
            <w:gridSpan w:val="9"/>
            <w:shd w:val="clear" w:color="auto" w:fill="auto"/>
          </w:tcPr>
          <w:p w14:paraId="48524443" w14:textId="77777777" w:rsidR="00AE1527" w:rsidRPr="00A74EE7" w:rsidRDefault="00AE1527" w:rsidP="006C618D">
            <w:pPr>
              <w:suppressAutoHyphens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b/>
                <w:bCs/>
                <w:iCs/>
                <w:szCs w:val="22"/>
                <w:lang w:val="el-GR" w:eastAsia="el-GR"/>
              </w:rPr>
            </w:pPr>
            <w:r w:rsidRPr="00A74EE7">
              <w:rPr>
                <w:b/>
                <w:bCs/>
                <w:iCs/>
                <w:szCs w:val="22"/>
                <w:lang w:val="el-GR" w:eastAsia="el-GR"/>
              </w:rPr>
              <w:t>Χρόνος Εγγύησης:</w:t>
            </w:r>
          </w:p>
        </w:tc>
      </w:tr>
    </w:tbl>
    <w:p w14:paraId="2B9CF21D" w14:textId="2A9437C0" w:rsidR="00C07A7C" w:rsidRDefault="00C07A7C" w:rsidP="00AE1527"/>
    <w:p w14:paraId="132B817E" w14:textId="7465449F" w:rsidR="007C0E11" w:rsidRDefault="007C0E11" w:rsidP="00AE1527"/>
    <w:p w14:paraId="6C06705C" w14:textId="22380B6D" w:rsidR="007C0E11" w:rsidRDefault="007C0E11" w:rsidP="00AE1527"/>
    <w:p w14:paraId="310B09CC" w14:textId="77777777" w:rsidR="007C0E11" w:rsidRPr="00A74EE7" w:rsidRDefault="007C0E11" w:rsidP="007C0E11">
      <w:pPr>
        <w:spacing w:before="57" w:after="57"/>
        <w:rPr>
          <w:lang w:val="el-GR"/>
        </w:rPr>
      </w:pPr>
    </w:p>
    <w:p w14:paraId="0F83AC9B" w14:textId="77777777" w:rsidR="007C0E11" w:rsidRPr="00A74EE7" w:rsidRDefault="007C0E11" w:rsidP="007C0E11">
      <w:pPr>
        <w:spacing w:before="57" w:after="57"/>
        <w:jc w:val="center"/>
        <w:rPr>
          <w:lang w:val="el-GR"/>
        </w:rPr>
      </w:pPr>
      <w:r w:rsidRPr="00A74EE7">
        <w:rPr>
          <w:lang w:val="el-GR"/>
        </w:rPr>
        <w:t>……………………….</w:t>
      </w:r>
    </w:p>
    <w:p w14:paraId="49817373" w14:textId="77777777" w:rsidR="007C0E11" w:rsidRPr="00A74EE7" w:rsidRDefault="007C0E11" w:rsidP="007C0E11">
      <w:pPr>
        <w:spacing w:before="57" w:after="57"/>
        <w:jc w:val="center"/>
        <w:rPr>
          <w:lang w:val="el-GR"/>
        </w:rPr>
      </w:pPr>
    </w:p>
    <w:p w14:paraId="0636E503" w14:textId="77777777" w:rsidR="007C0E11" w:rsidRPr="00A74EE7" w:rsidRDefault="007C0E11" w:rsidP="007C0E11">
      <w:pPr>
        <w:spacing w:before="57" w:after="57"/>
        <w:jc w:val="center"/>
        <w:rPr>
          <w:lang w:val="el-GR"/>
        </w:rPr>
      </w:pPr>
      <w:r w:rsidRPr="00A74EE7">
        <w:rPr>
          <w:lang w:val="el-GR"/>
        </w:rPr>
        <w:t>Ο Προσφέρων</w:t>
      </w:r>
    </w:p>
    <w:p w14:paraId="02FC5C97" w14:textId="77777777" w:rsidR="007C0E11" w:rsidRPr="00A74EE7" w:rsidRDefault="007C0E11" w:rsidP="007C0E11">
      <w:pPr>
        <w:spacing w:before="57" w:after="57"/>
        <w:jc w:val="center"/>
        <w:rPr>
          <w:lang w:val="el-GR"/>
        </w:rPr>
      </w:pPr>
      <w:r w:rsidRPr="00A74EE7">
        <w:rPr>
          <w:lang w:val="el-GR"/>
        </w:rPr>
        <w:t>(σφραγίδα / υπογραφή)</w:t>
      </w:r>
    </w:p>
    <w:p w14:paraId="2678BEAF" w14:textId="77777777" w:rsidR="007C0E11" w:rsidRPr="00A74EE7" w:rsidRDefault="007C0E11" w:rsidP="007C0E11">
      <w:pPr>
        <w:spacing w:before="57" w:after="57"/>
        <w:rPr>
          <w:lang w:val="el-GR"/>
        </w:rPr>
      </w:pPr>
    </w:p>
    <w:p w14:paraId="5B1B1902" w14:textId="77777777" w:rsidR="007C0E11" w:rsidRPr="007C0E11" w:rsidRDefault="007C0E11" w:rsidP="00AE1527">
      <w:pPr>
        <w:rPr>
          <w:lang w:val="el-GR"/>
        </w:rPr>
      </w:pPr>
    </w:p>
    <w:bookmarkEnd w:id="0"/>
    <w:bookmarkEnd w:id="1"/>
    <w:sectPr w:rsidR="007C0E11" w:rsidRPr="007C0E11">
      <w:footerReference w:type="default" r:id="rId8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E7B08" w14:textId="77777777" w:rsidR="00A51E1A" w:rsidRDefault="00A51E1A">
      <w:pPr>
        <w:spacing w:after="0"/>
      </w:pPr>
      <w:r>
        <w:separator/>
      </w:r>
    </w:p>
  </w:endnote>
  <w:endnote w:type="continuationSeparator" w:id="0">
    <w:p w14:paraId="1551C3AF" w14:textId="77777777" w:rsidR="00A51E1A" w:rsidRDefault="00A51E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Klee One"/>
    <w:charset w:val="80"/>
    <w:family w:val="auto"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213B" w14:textId="77777777" w:rsidR="007B39D5" w:rsidRDefault="007B39D5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el-GR"/>
      </w:rPr>
      <w:t>2</w:t>
    </w:r>
    <w:r>
      <w:fldChar w:fldCharType="end"/>
    </w:r>
  </w:p>
  <w:p w14:paraId="5AE2B41E" w14:textId="77777777" w:rsidR="0087593A" w:rsidRDefault="008759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1F388" w14:textId="77777777" w:rsidR="00A51E1A" w:rsidRDefault="00A51E1A">
      <w:pPr>
        <w:spacing w:after="0"/>
      </w:pPr>
      <w:r>
        <w:separator/>
      </w:r>
    </w:p>
  </w:footnote>
  <w:footnote w:type="continuationSeparator" w:id="0">
    <w:p w14:paraId="6972A91A" w14:textId="77777777" w:rsidR="00A51E1A" w:rsidRDefault="00A51E1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933E5B6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10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2" w15:restartNumberingAfterBreak="0">
    <w:nsid w:val="00CE16AC"/>
    <w:multiLevelType w:val="hybridMultilevel"/>
    <w:tmpl w:val="DF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6625D5"/>
    <w:multiLevelType w:val="hybridMultilevel"/>
    <w:tmpl w:val="AB661D9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4E01B90">
      <w:start w:val="3"/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421102D"/>
    <w:multiLevelType w:val="hybridMultilevel"/>
    <w:tmpl w:val="E0582A16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F3302B"/>
    <w:multiLevelType w:val="hybridMultilevel"/>
    <w:tmpl w:val="44B8D1E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5E94D00"/>
    <w:multiLevelType w:val="hybridMultilevel"/>
    <w:tmpl w:val="2D12568A"/>
    <w:lvl w:ilvl="0" w:tplc="9E103E2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5D3189"/>
    <w:multiLevelType w:val="hybridMultilevel"/>
    <w:tmpl w:val="BF329158"/>
    <w:lvl w:ilvl="0" w:tplc="A0D473E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A54853"/>
    <w:multiLevelType w:val="hybridMultilevel"/>
    <w:tmpl w:val="94923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01053C"/>
    <w:multiLevelType w:val="hybridMultilevel"/>
    <w:tmpl w:val="45B6D52E"/>
    <w:lvl w:ilvl="0" w:tplc="77461D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6D5477"/>
    <w:multiLevelType w:val="hybridMultilevel"/>
    <w:tmpl w:val="904E6CFA"/>
    <w:lvl w:ilvl="0" w:tplc="D0D872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5423EF"/>
    <w:multiLevelType w:val="hybridMultilevel"/>
    <w:tmpl w:val="A38A9808"/>
    <w:lvl w:ilvl="0" w:tplc="0408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1F2A4E8B"/>
    <w:multiLevelType w:val="hybridMultilevel"/>
    <w:tmpl w:val="EC7023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622A5C"/>
    <w:multiLevelType w:val="hybridMultilevel"/>
    <w:tmpl w:val="734A504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C37747"/>
    <w:multiLevelType w:val="hybridMultilevel"/>
    <w:tmpl w:val="AFF619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CE65EE"/>
    <w:multiLevelType w:val="hybridMultilevel"/>
    <w:tmpl w:val="3EF49B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88461B"/>
    <w:multiLevelType w:val="hybridMultilevel"/>
    <w:tmpl w:val="96085260"/>
    <w:lvl w:ilvl="0" w:tplc="713A1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244298"/>
    <w:multiLevelType w:val="hybridMultilevel"/>
    <w:tmpl w:val="F86E3A2A"/>
    <w:lvl w:ilvl="0" w:tplc="713A1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0C7315"/>
    <w:multiLevelType w:val="hybridMultilevel"/>
    <w:tmpl w:val="904409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6F677D"/>
    <w:multiLevelType w:val="hybridMultilevel"/>
    <w:tmpl w:val="0168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7F3802"/>
    <w:multiLevelType w:val="hybridMultilevel"/>
    <w:tmpl w:val="DA8479AE"/>
    <w:lvl w:ilvl="0" w:tplc="CA7C9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283251"/>
    <w:multiLevelType w:val="hybridMultilevel"/>
    <w:tmpl w:val="3698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090724"/>
    <w:multiLevelType w:val="hybridMultilevel"/>
    <w:tmpl w:val="277C0E1A"/>
    <w:lvl w:ilvl="0" w:tplc="04080015">
      <w:start w:val="1"/>
      <w:numFmt w:val="upperLetter"/>
      <w:lvlText w:val="%1."/>
      <w:lvlJc w:val="left"/>
      <w:pPr>
        <w:ind w:left="786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263656"/>
    <w:multiLevelType w:val="hybridMultilevel"/>
    <w:tmpl w:val="8C344272"/>
    <w:lvl w:ilvl="0" w:tplc="FFFFFFFF">
      <w:start w:val="1"/>
      <w:numFmt w:val="bullet"/>
      <w:lvlText w:val="­"/>
      <w:lvlJc w:val="left"/>
      <w:pPr>
        <w:ind w:left="720" w:hanging="360"/>
      </w:pPr>
      <w:rPr>
        <w:rFonts w:hAnsi="Angsana New" w:cs="Times New Roman" w:hint="c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67735C"/>
    <w:multiLevelType w:val="hybridMultilevel"/>
    <w:tmpl w:val="5F2C7874"/>
    <w:lvl w:ilvl="0" w:tplc="CA7C9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165014"/>
    <w:multiLevelType w:val="hybridMultilevel"/>
    <w:tmpl w:val="88CC8F6C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3EAE5479"/>
    <w:multiLevelType w:val="hybridMultilevel"/>
    <w:tmpl w:val="B7E2FF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2A462A"/>
    <w:multiLevelType w:val="hybridMultilevel"/>
    <w:tmpl w:val="FCD07BB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4FC173C6"/>
    <w:multiLevelType w:val="hybridMultilevel"/>
    <w:tmpl w:val="A1CA5840"/>
    <w:lvl w:ilvl="0" w:tplc="713A1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031437"/>
    <w:multiLevelType w:val="hybridMultilevel"/>
    <w:tmpl w:val="9100115C"/>
    <w:lvl w:ilvl="0" w:tplc="0408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0" w15:restartNumberingAfterBreak="0">
    <w:nsid w:val="670D2ED4"/>
    <w:multiLevelType w:val="hybridMultilevel"/>
    <w:tmpl w:val="497A5A12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68572A99"/>
    <w:multiLevelType w:val="hybridMultilevel"/>
    <w:tmpl w:val="EAD0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9D1980"/>
    <w:multiLevelType w:val="hybridMultilevel"/>
    <w:tmpl w:val="D22434B8"/>
    <w:lvl w:ilvl="0" w:tplc="713A1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6F103B"/>
    <w:multiLevelType w:val="hybridMultilevel"/>
    <w:tmpl w:val="CAE2E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19818">
    <w:abstractNumId w:val="1"/>
  </w:num>
  <w:num w:numId="2" w16cid:durableId="997683846">
    <w:abstractNumId w:val="2"/>
  </w:num>
  <w:num w:numId="3" w16cid:durableId="1506241706">
    <w:abstractNumId w:val="3"/>
  </w:num>
  <w:num w:numId="4" w16cid:durableId="2024896530">
    <w:abstractNumId w:val="4"/>
  </w:num>
  <w:num w:numId="5" w16cid:durableId="363796208">
    <w:abstractNumId w:val="5"/>
  </w:num>
  <w:num w:numId="6" w16cid:durableId="1018896315">
    <w:abstractNumId w:val="7"/>
  </w:num>
  <w:num w:numId="7" w16cid:durableId="88623062">
    <w:abstractNumId w:val="9"/>
  </w:num>
  <w:num w:numId="8" w16cid:durableId="383985896">
    <w:abstractNumId w:val="14"/>
  </w:num>
  <w:num w:numId="9" w16cid:durableId="424422183">
    <w:abstractNumId w:val="0"/>
  </w:num>
  <w:num w:numId="10" w16cid:durableId="1093823107">
    <w:abstractNumId w:val="23"/>
  </w:num>
  <w:num w:numId="11" w16cid:durableId="1736464138">
    <w:abstractNumId w:val="18"/>
  </w:num>
  <w:num w:numId="12" w16cid:durableId="1882091457">
    <w:abstractNumId w:val="37"/>
  </w:num>
  <w:num w:numId="13" w16cid:durableId="59525510">
    <w:abstractNumId w:val="13"/>
  </w:num>
  <w:num w:numId="14" w16cid:durableId="1451825031">
    <w:abstractNumId w:val="40"/>
  </w:num>
  <w:num w:numId="15" w16cid:durableId="992947181">
    <w:abstractNumId w:val="24"/>
  </w:num>
  <w:num w:numId="16" w16cid:durableId="1664353700">
    <w:abstractNumId w:val="32"/>
  </w:num>
  <w:num w:numId="17" w16cid:durableId="228806197">
    <w:abstractNumId w:val="39"/>
  </w:num>
  <w:num w:numId="18" w16cid:durableId="2123108467">
    <w:abstractNumId w:val="16"/>
  </w:num>
  <w:num w:numId="19" w16cid:durableId="765924450">
    <w:abstractNumId w:val="31"/>
  </w:num>
  <w:num w:numId="20" w16cid:durableId="660503626">
    <w:abstractNumId w:val="12"/>
  </w:num>
  <w:num w:numId="21" w16cid:durableId="1712613079">
    <w:abstractNumId w:val="22"/>
  </w:num>
  <w:num w:numId="22" w16cid:durableId="606276903">
    <w:abstractNumId w:val="43"/>
  </w:num>
  <w:num w:numId="23" w16cid:durableId="1182014834">
    <w:abstractNumId w:val="41"/>
  </w:num>
  <w:num w:numId="24" w16cid:durableId="1248730187">
    <w:abstractNumId w:val="29"/>
  </w:num>
  <w:num w:numId="25" w16cid:durableId="492187504">
    <w:abstractNumId w:val="28"/>
  </w:num>
  <w:num w:numId="26" w16cid:durableId="199703568">
    <w:abstractNumId w:val="15"/>
  </w:num>
  <w:num w:numId="27" w16cid:durableId="2004502697">
    <w:abstractNumId w:val="30"/>
  </w:num>
  <w:num w:numId="28" w16cid:durableId="828519785">
    <w:abstractNumId w:val="34"/>
  </w:num>
  <w:num w:numId="29" w16cid:durableId="1249148819">
    <w:abstractNumId w:val="42"/>
  </w:num>
  <w:num w:numId="30" w16cid:durableId="144014399">
    <w:abstractNumId w:val="38"/>
  </w:num>
  <w:num w:numId="31" w16cid:durableId="1505823106">
    <w:abstractNumId w:val="26"/>
  </w:num>
  <w:num w:numId="32" w16cid:durableId="1790857738">
    <w:abstractNumId w:val="21"/>
  </w:num>
  <w:num w:numId="33" w16cid:durableId="394083801">
    <w:abstractNumId w:val="27"/>
  </w:num>
  <w:num w:numId="34" w16cid:durableId="1953433750">
    <w:abstractNumId w:val="20"/>
  </w:num>
  <w:num w:numId="35" w16cid:durableId="506988051">
    <w:abstractNumId w:val="19"/>
  </w:num>
  <w:num w:numId="36" w16cid:durableId="1175682114">
    <w:abstractNumId w:val="25"/>
  </w:num>
  <w:num w:numId="37" w16cid:durableId="1247227501">
    <w:abstractNumId w:val="36"/>
  </w:num>
  <w:num w:numId="38" w16cid:durableId="1383168965">
    <w:abstractNumId w:val="35"/>
  </w:num>
  <w:num w:numId="39" w16cid:durableId="2024016662">
    <w:abstractNumId w:val="17"/>
  </w:num>
  <w:num w:numId="40" w16cid:durableId="1876499771">
    <w:abstractNumId w:val="11"/>
  </w:num>
  <w:num w:numId="41" w16cid:durableId="541596411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4284"/>
    <w:rsid w:val="00000BD8"/>
    <w:rsid w:val="00000D7F"/>
    <w:rsid w:val="00000F42"/>
    <w:rsid w:val="00004B06"/>
    <w:rsid w:val="00004D9A"/>
    <w:rsid w:val="00005BEA"/>
    <w:rsid w:val="00005E5C"/>
    <w:rsid w:val="0000671B"/>
    <w:rsid w:val="000070C0"/>
    <w:rsid w:val="000073B6"/>
    <w:rsid w:val="0000752D"/>
    <w:rsid w:val="00007F27"/>
    <w:rsid w:val="000103BC"/>
    <w:rsid w:val="000139F7"/>
    <w:rsid w:val="000173D4"/>
    <w:rsid w:val="000226DB"/>
    <w:rsid w:val="00022D6E"/>
    <w:rsid w:val="000257D3"/>
    <w:rsid w:val="00025A4D"/>
    <w:rsid w:val="00027CC9"/>
    <w:rsid w:val="00031A60"/>
    <w:rsid w:val="00032FC8"/>
    <w:rsid w:val="00035CA6"/>
    <w:rsid w:val="00037E34"/>
    <w:rsid w:val="00040649"/>
    <w:rsid w:val="00042B18"/>
    <w:rsid w:val="00046239"/>
    <w:rsid w:val="00046D31"/>
    <w:rsid w:val="000508A7"/>
    <w:rsid w:val="00052381"/>
    <w:rsid w:val="00053544"/>
    <w:rsid w:val="000548CF"/>
    <w:rsid w:val="00054B09"/>
    <w:rsid w:val="00055E76"/>
    <w:rsid w:val="00055EB0"/>
    <w:rsid w:val="00056803"/>
    <w:rsid w:val="000575DC"/>
    <w:rsid w:val="000604D7"/>
    <w:rsid w:val="00060CA0"/>
    <w:rsid w:val="00063B88"/>
    <w:rsid w:val="0006551D"/>
    <w:rsid w:val="000679CD"/>
    <w:rsid w:val="000727E0"/>
    <w:rsid w:val="000732F0"/>
    <w:rsid w:val="000739A2"/>
    <w:rsid w:val="00073AF9"/>
    <w:rsid w:val="00074F04"/>
    <w:rsid w:val="00075A96"/>
    <w:rsid w:val="00076E35"/>
    <w:rsid w:val="00077019"/>
    <w:rsid w:val="00077616"/>
    <w:rsid w:val="00077A1B"/>
    <w:rsid w:val="00082274"/>
    <w:rsid w:val="000822A4"/>
    <w:rsid w:val="0008338F"/>
    <w:rsid w:val="00083483"/>
    <w:rsid w:val="000839FF"/>
    <w:rsid w:val="0008441A"/>
    <w:rsid w:val="000851EB"/>
    <w:rsid w:val="00096088"/>
    <w:rsid w:val="00097884"/>
    <w:rsid w:val="000A0C31"/>
    <w:rsid w:val="000A36F3"/>
    <w:rsid w:val="000A5BDD"/>
    <w:rsid w:val="000A6763"/>
    <w:rsid w:val="000A7AAE"/>
    <w:rsid w:val="000B0413"/>
    <w:rsid w:val="000B2FE1"/>
    <w:rsid w:val="000B4651"/>
    <w:rsid w:val="000B516B"/>
    <w:rsid w:val="000B5A09"/>
    <w:rsid w:val="000B5EDC"/>
    <w:rsid w:val="000B61C5"/>
    <w:rsid w:val="000C1C77"/>
    <w:rsid w:val="000C3745"/>
    <w:rsid w:val="000C4284"/>
    <w:rsid w:val="000C4A88"/>
    <w:rsid w:val="000C4EA1"/>
    <w:rsid w:val="000C52FC"/>
    <w:rsid w:val="000C552B"/>
    <w:rsid w:val="000C59FF"/>
    <w:rsid w:val="000C5FA4"/>
    <w:rsid w:val="000C7D8B"/>
    <w:rsid w:val="000D264E"/>
    <w:rsid w:val="000D3C3F"/>
    <w:rsid w:val="000D6CE7"/>
    <w:rsid w:val="000E0CE2"/>
    <w:rsid w:val="000E4D99"/>
    <w:rsid w:val="000E54D9"/>
    <w:rsid w:val="000E61D9"/>
    <w:rsid w:val="000F0DDC"/>
    <w:rsid w:val="000F135E"/>
    <w:rsid w:val="000F2D39"/>
    <w:rsid w:val="000F3FA2"/>
    <w:rsid w:val="000F422C"/>
    <w:rsid w:val="000F575F"/>
    <w:rsid w:val="000F6359"/>
    <w:rsid w:val="000F756A"/>
    <w:rsid w:val="00100772"/>
    <w:rsid w:val="00105314"/>
    <w:rsid w:val="0010591A"/>
    <w:rsid w:val="00106700"/>
    <w:rsid w:val="00111A2F"/>
    <w:rsid w:val="00112C31"/>
    <w:rsid w:val="00112DB7"/>
    <w:rsid w:val="0011367D"/>
    <w:rsid w:val="0011375E"/>
    <w:rsid w:val="001143B0"/>
    <w:rsid w:val="001146F2"/>
    <w:rsid w:val="00115BD0"/>
    <w:rsid w:val="001204D4"/>
    <w:rsid w:val="001238E8"/>
    <w:rsid w:val="001242ED"/>
    <w:rsid w:val="0012491A"/>
    <w:rsid w:val="00125FC3"/>
    <w:rsid w:val="00126DA0"/>
    <w:rsid w:val="00135C09"/>
    <w:rsid w:val="00137642"/>
    <w:rsid w:val="0014033E"/>
    <w:rsid w:val="00141340"/>
    <w:rsid w:val="00142CE0"/>
    <w:rsid w:val="00143968"/>
    <w:rsid w:val="00147251"/>
    <w:rsid w:val="001508B3"/>
    <w:rsid w:val="001528FF"/>
    <w:rsid w:val="00155AD9"/>
    <w:rsid w:val="001600B3"/>
    <w:rsid w:val="00160146"/>
    <w:rsid w:val="00161EF3"/>
    <w:rsid w:val="00163AB4"/>
    <w:rsid w:val="00164345"/>
    <w:rsid w:val="001644E9"/>
    <w:rsid w:val="00164C8E"/>
    <w:rsid w:val="00164DBD"/>
    <w:rsid w:val="001665CC"/>
    <w:rsid w:val="001674E5"/>
    <w:rsid w:val="00167873"/>
    <w:rsid w:val="00171729"/>
    <w:rsid w:val="0017450A"/>
    <w:rsid w:val="00174754"/>
    <w:rsid w:val="00175EA6"/>
    <w:rsid w:val="0017697D"/>
    <w:rsid w:val="001806D3"/>
    <w:rsid w:val="001817DE"/>
    <w:rsid w:val="00181A91"/>
    <w:rsid w:val="0018220F"/>
    <w:rsid w:val="0018336B"/>
    <w:rsid w:val="00185594"/>
    <w:rsid w:val="00185787"/>
    <w:rsid w:val="00192CAA"/>
    <w:rsid w:val="00192FA6"/>
    <w:rsid w:val="00193822"/>
    <w:rsid w:val="00195185"/>
    <w:rsid w:val="001A18E8"/>
    <w:rsid w:val="001A19CA"/>
    <w:rsid w:val="001A1DB8"/>
    <w:rsid w:val="001A27DC"/>
    <w:rsid w:val="001A51E9"/>
    <w:rsid w:val="001A5BE3"/>
    <w:rsid w:val="001A6091"/>
    <w:rsid w:val="001A681E"/>
    <w:rsid w:val="001B0405"/>
    <w:rsid w:val="001B0E59"/>
    <w:rsid w:val="001B0FC9"/>
    <w:rsid w:val="001B1E56"/>
    <w:rsid w:val="001B2BC4"/>
    <w:rsid w:val="001B3C86"/>
    <w:rsid w:val="001B452D"/>
    <w:rsid w:val="001B47F0"/>
    <w:rsid w:val="001B62BD"/>
    <w:rsid w:val="001C088B"/>
    <w:rsid w:val="001C33F1"/>
    <w:rsid w:val="001C3FAF"/>
    <w:rsid w:val="001C51C1"/>
    <w:rsid w:val="001C5A7B"/>
    <w:rsid w:val="001D4F4B"/>
    <w:rsid w:val="001D50CB"/>
    <w:rsid w:val="001D5484"/>
    <w:rsid w:val="001E1CAB"/>
    <w:rsid w:val="001E2BAA"/>
    <w:rsid w:val="001E4B0A"/>
    <w:rsid w:val="001E5C86"/>
    <w:rsid w:val="001E696E"/>
    <w:rsid w:val="001E6971"/>
    <w:rsid w:val="001F0C2B"/>
    <w:rsid w:val="001F205C"/>
    <w:rsid w:val="001F2210"/>
    <w:rsid w:val="001F30B7"/>
    <w:rsid w:val="001F4D13"/>
    <w:rsid w:val="001F55B0"/>
    <w:rsid w:val="001F574C"/>
    <w:rsid w:val="001F5AAD"/>
    <w:rsid w:val="001F6653"/>
    <w:rsid w:val="001F68DC"/>
    <w:rsid w:val="00200815"/>
    <w:rsid w:val="00202288"/>
    <w:rsid w:val="002046F3"/>
    <w:rsid w:val="0020477E"/>
    <w:rsid w:val="00205312"/>
    <w:rsid w:val="002116C5"/>
    <w:rsid w:val="00212686"/>
    <w:rsid w:val="0021401B"/>
    <w:rsid w:val="00214E77"/>
    <w:rsid w:val="00215028"/>
    <w:rsid w:val="00216962"/>
    <w:rsid w:val="00216CB5"/>
    <w:rsid w:val="00217BAB"/>
    <w:rsid w:val="00217DED"/>
    <w:rsid w:val="00221082"/>
    <w:rsid w:val="0022180F"/>
    <w:rsid w:val="00222164"/>
    <w:rsid w:val="00225527"/>
    <w:rsid w:val="00232E90"/>
    <w:rsid w:val="002344A2"/>
    <w:rsid w:val="00236611"/>
    <w:rsid w:val="00236BC0"/>
    <w:rsid w:val="002374CE"/>
    <w:rsid w:val="00240439"/>
    <w:rsid w:val="00240767"/>
    <w:rsid w:val="00240918"/>
    <w:rsid w:val="002414E2"/>
    <w:rsid w:val="00246D0F"/>
    <w:rsid w:val="0025139E"/>
    <w:rsid w:val="00252A53"/>
    <w:rsid w:val="002538CC"/>
    <w:rsid w:val="002554C5"/>
    <w:rsid w:val="002556A4"/>
    <w:rsid w:val="00257B32"/>
    <w:rsid w:val="0026007D"/>
    <w:rsid w:val="002626BB"/>
    <w:rsid w:val="00262B9C"/>
    <w:rsid w:val="00266759"/>
    <w:rsid w:val="00267437"/>
    <w:rsid w:val="00267952"/>
    <w:rsid w:val="002704BF"/>
    <w:rsid w:val="00274847"/>
    <w:rsid w:val="00275214"/>
    <w:rsid w:val="00276F08"/>
    <w:rsid w:val="002771B5"/>
    <w:rsid w:val="0027720D"/>
    <w:rsid w:val="00281451"/>
    <w:rsid w:val="00282435"/>
    <w:rsid w:val="00283707"/>
    <w:rsid w:val="002842AC"/>
    <w:rsid w:val="00286332"/>
    <w:rsid w:val="00287488"/>
    <w:rsid w:val="0029266F"/>
    <w:rsid w:val="002969F0"/>
    <w:rsid w:val="00296D4C"/>
    <w:rsid w:val="002A02A2"/>
    <w:rsid w:val="002A0A0A"/>
    <w:rsid w:val="002A4C15"/>
    <w:rsid w:val="002A7401"/>
    <w:rsid w:val="002A79CD"/>
    <w:rsid w:val="002B1E33"/>
    <w:rsid w:val="002B3F69"/>
    <w:rsid w:val="002B46D0"/>
    <w:rsid w:val="002B5F74"/>
    <w:rsid w:val="002B79A9"/>
    <w:rsid w:val="002C1D27"/>
    <w:rsid w:val="002C2CCC"/>
    <w:rsid w:val="002C341A"/>
    <w:rsid w:val="002C4AEF"/>
    <w:rsid w:val="002C523B"/>
    <w:rsid w:val="002C71CA"/>
    <w:rsid w:val="002D0731"/>
    <w:rsid w:val="002D7735"/>
    <w:rsid w:val="002E0A0C"/>
    <w:rsid w:val="002E1B8C"/>
    <w:rsid w:val="002E5D60"/>
    <w:rsid w:val="002E6B3E"/>
    <w:rsid w:val="002E762A"/>
    <w:rsid w:val="002E78A6"/>
    <w:rsid w:val="002F0797"/>
    <w:rsid w:val="002F1BA1"/>
    <w:rsid w:val="002F4B83"/>
    <w:rsid w:val="002F5163"/>
    <w:rsid w:val="00300D2F"/>
    <w:rsid w:val="00301E11"/>
    <w:rsid w:val="003053E1"/>
    <w:rsid w:val="00305F93"/>
    <w:rsid w:val="003070FD"/>
    <w:rsid w:val="00307208"/>
    <w:rsid w:val="00313F1C"/>
    <w:rsid w:val="00321ACF"/>
    <w:rsid w:val="00322B61"/>
    <w:rsid w:val="003256C2"/>
    <w:rsid w:val="0033252E"/>
    <w:rsid w:val="00332811"/>
    <w:rsid w:val="00332FBC"/>
    <w:rsid w:val="00333B5F"/>
    <w:rsid w:val="00334D10"/>
    <w:rsid w:val="003368B7"/>
    <w:rsid w:val="0033754C"/>
    <w:rsid w:val="00341022"/>
    <w:rsid w:val="00341691"/>
    <w:rsid w:val="00341AB8"/>
    <w:rsid w:val="00342C0E"/>
    <w:rsid w:val="00342E86"/>
    <w:rsid w:val="0034734C"/>
    <w:rsid w:val="00347A49"/>
    <w:rsid w:val="00350212"/>
    <w:rsid w:val="00350D04"/>
    <w:rsid w:val="00350EEE"/>
    <w:rsid w:val="00352D32"/>
    <w:rsid w:val="00354165"/>
    <w:rsid w:val="00354514"/>
    <w:rsid w:val="00354A35"/>
    <w:rsid w:val="00355536"/>
    <w:rsid w:val="003555E2"/>
    <w:rsid w:val="00355CF9"/>
    <w:rsid w:val="00356D63"/>
    <w:rsid w:val="00357C4C"/>
    <w:rsid w:val="00364E51"/>
    <w:rsid w:val="003701B6"/>
    <w:rsid w:val="0037237B"/>
    <w:rsid w:val="003725EA"/>
    <w:rsid w:val="0037313F"/>
    <w:rsid w:val="003745BD"/>
    <w:rsid w:val="00376714"/>
    <w:rsid w:val="00377D55"/>
    <w:rsid w:val="00377F6C"/>
    <w:rsid w:val="00380890"/>
    <w:rsid w:val="00380E8F"/>
    <w:rsid w:val="00381371"/>
    <w:rsid w:val="003821AB"/>
    <w:rsid w:val="0038323F"/>
    <w:rsid w:val="00384316"/>
    <w:rsid w:val="0038730B"/>
    <w:rsid w:val="00387E04"/>
    <w:rsid w:val="0039345C"/>
    <w:rsid w:val="00393786"/>
    <w:rsid w:val="00396642"/>
    <w:rsid w:val="003976AF"/>
    <w:rsid w:val="003A0792"/>
    <w:rsid w:val="003A0CD3"/>
    <w:rsid w:val="003A2C68"/>
    <w:rsid w:val="003A42A5"/>
    <w:rsid w:val="003A6A9F"/>
    <w:rsid w:val="003B021A"/>
    <w:rsid w:val="003B0222"/>
    <w:rsid w:val="003B07BD"/>
    <w:rsid w:val="003B1218"/>
    <w:rsid w:val="003B12D6"/>
    <w:rsid w:val="003B1641"/>
    <w:rsid w:val="003B224D"/>
    <w:rsid w:val="003B4DAC"/>
    <w:rsid w:val="003B6F30"/>
    <w:rsid w:val="003B7D5E"/>
    <w:rsid w:val="003C0838"/>
    <w:rsid w:val="003C309C"/>
    <w:rsid w:val="003C4832"/>
    <w:rsid w:val="003C5D08"/>
    <w:rsid w:val="003C6520"/>
    <w:rsid w:val="003C69B5"/>
    <w:rsid w:val="003D28BF"/>
    <w:rsid w:val="003D30F4"/>
    <w:rsid w:val="003D3691"/>
    <w:rsid w:val="003D4464"/>
    <w:rsid w:val="003D5A03"/>
    <w:rsid w:val="003D5C89"/>
    <w:rsid w:val="003E55E5"/>
    <w:rsid w:val="003F19EB"/>
    <w:rsid w:val="003F309C"/>
    <w:rsid w:val="003F4583"/>
    <w:rsid w:val="003F6552"/>
    <w:rsid w:val="003F78FB"/>
    <w:rsid w:val="004001BA"/>
    <w:rsid w:val="00400A9D"/>
    <w:rsid w:val="00401ACD"/>
    <w:rsid w:val="004020FD"/>
    <w:rsid w:val="0040261B"/>
    <w:rsid w:val="00402F49"/>
    <w:rsid w:val="00403872"/>
    <w:rsid w:val="00404506"/>
    <w:rsid w:val="004103B0"/>
    <w:rsid w:val="00411518"/>
    <w:rsid w:val="00411846"/>
    <w:rsid w:val="00411B44"/>
    <w:rsid w:val="00413441"/>
    <w:rsid w:val="004211AE"/>
    <w:rsid w:val="00422C89"/>
    <w:rsid w:val="0042359E"/>
    <w:rsid w:val="004241B6"/>
    <w:rsid w:val="00424223"/>
    <w:rsid w:val="00426295"/>
    <w:rsid w:val="00426CAE"/>
    <w:rsid w:val="00427318"/>
    <w:rsid w:val="00427A5F"/>
    <w:rsid w:val="004301BC"/>
    <w:rsid w:val="0043037F"/>
    <w:rsid w:val="00432A12"/>
    <w:rsid w:val="00434796"/>
    <w:rsid w:val="00436FDA"/>
    <w:rsid w:val="00440FCC"/>
    <w:rsid w:val="00442139"/>
    <w:rsid w:val="004422C3"/>
    <w:rsid w:val="00444240"/>
    <w:rsid w:val="004442EA"/>
    <w:rsid w:val="00446E34"/>
    <w:rsid w:val="00447CA9"/>
    <w:rsid w:val="004506FF"/>
    <w:rsid w:val="00450A60"/>
    <w:rsid w:val="00451C7E"/>
    <w:rsid w:val="00453AAD"/>
    <w:rsid w:val="00454A2C"/>
    <w:rsid w:val="00454C61"/>
    <w:rsid w:val="00454E6A"/>
    <w:rsid w:val="004550EB"/>
    <w:rsid w:val="00455CC5"/>
    <w:rsid w:val="0045654C"/>
    <w:rsid w:val="00456772"/>
    <w:rsid w:val="00456791"/>
    <w:rsid w:val="00460BE8"/>
    <w:rsid w:val="00461BCE"/>
    <w:rsid w:val="00464002"/>
    <w:rsid w:val="004644C5"/>
    <w:rsid w:val="00466712"/>
    <w:rsid w:val="00467B9B"/>
    <w:rsid w:val="0047676E"/>
    <w:rsid w:val="004770F0"/>
    <w:rsid w:val="00477DAD"/>
    <w:rsid w:val="004800B9"/>
    <w:rsid w:val="00480EE0"/>
    <w:rsid w:val="004813A8"/>
    <w:rsid w:val="004818B6"/>
    <w:rsid w:val="00481F84"/>
    <w:rsid w:val="00484462"/>
    <w:rsid w:val="00485034"/>
    <w:rsid w:val="00485F80"/>
    <w:rsid w:val="004865B6"/>
    <w:rsid w:val="00487401"/>
    <w:rsid w:val="00487424"/>
    <w:rsid w:val="004920E8"/>
    <w:rsid w:val="004931DA"/>
    <w:rsid w:val="0049336B"/>
    <w:rsid w:val="00496C64"/>
    <w:rsid w:val="0049710E"/>
    <w:rsid w:val="004A0C73"/>
    <w:rsid w:val="004A2FAA"/>
    <w:rsid w:val="004A364F"/>
    <w:rsid w:val="004A4BE6"/>
    <w:rsid w:val="004A4C0F"/>
    <w:rsid w:val="004A5788"/>
    <w:rsid w:val="004A6A12"/>
    <w:rsid w:val="004A6C74"/>
    <w:rsid w:val="004B0EA1"/>
    <w:rsid w:val="004B165D"/>
    <w:rsid w:val="004B5267"/>
    <w:rsid w:val="004B7189"/>
    <w:rsid w:val="004B7E26"/>
    <w:rsid w:val="004C0613"/>
    <w:rsid w:val="004C2791"/>
    <w:rsid w:val="004C33E1"/>
    <w:rsid w:val="004C5702"/>
    <w:rsid w:val="004D1A1E"/>
    <w:rsid w:val="004D1A26"/>
    <w:rsid w:val="004D3BA0"/>
    <w:rsid w:val="004D42EF"/>
    <w:rsid w:val="004E14CD"/>
    <w:rsid w:val="004E2BFF"/>
    <w:rsid w:val="004E31D2"/>
    <w:rsid w:val="004E6141"/>
    <w:rsid w:val="004E716D"/>
    <w:rsid w:val="004F1FAB"/>
    <w:rsid w:val="004F2274"/>
    <w:rsid w:val="004F7828"/>
    <w:rsid w:val="004F79E8"/>
    <w:rsid w:val="00500583"/>
    <w:rsid w:val="005015C1"/>
    <w:rsid w:val="0050356D"/>
    <w:rsid w:val="005036FE"/>
    <w:rsid w:val="005049B8"/>
    <w:rsid w:val="00505D8C"/>
    <w:rsid w:val="005076F5"/>
    <w:rsid w:val="00510F2E"/>
    <w:rsid w:val="00512CA2"/>
    <w:rsid w:val="00512D1B"/>
    <w:rsid w:val="005133DF"/>
    <w:rsid w:val="00514BB4"/>
    <w:rsid w:val="0051546B"/>
    <w:rsid w:val="00516990"/>
    <w:rsid w:val="00517B55"/>
    <w:rsid w:val="00517E15"/>
    <w:rsid w:val="005231DA"/>
    <w:rsid w:val="005255F9"/>
    <w:rsid w:val="00527B0E"/>
    <w:rsid w:val="00531314"/>
    <w:rsid w:val="005333EF"/>
    <w:rsid w:val="0053356C"/>
    <w:rsid w:val="0053429B"/>
    <w:rsid w:val="005345BB"/>
    <w:rsid w:val="00535298"/>
    <w:rsid w:val="00535C84"/>
    <w:rsid w:val="00536255"/>
    <w:rsid w:val="00537072"/>
    <w:rsid w:val="005373C2"/>
    <w:rsid w:val="005401FF"/>
    <w:rsid w:val="0054084D"/>
    <w:rsid w:val="00541067"/>
    <w:rsid w:val="00541BDE"/>
    <w:rsid w:val="005422B9"/>
    <w:rsid w:val="00543683"/>
    <w:rsid w:val="005446B0"/>
    <w:rsid w:val="00544E7D"/>
    <w:rsid w:val="00545547"/>
    <w:rsid w:val="005456C0"/>
    <w:rsid w:val="005469A5"/>
    <w:rsid w:val="00546F0A"/>
    <w:rsid w:val="00547943"/>
    <w:rsid w:val="00547AD8"/>
    <w:rsid w:val="00547EF4"/>
    <w:rsid w:val="0055287C"/>
    <w:rsid w:val="00553BFB"/>
    <w:rsid w:val="0055547E"/>
    <w:rsid w:val="00557111"/>
    <w:rsid w:val="00557511"/>
    <w:rsid w:val="00563E31"/>
    <w:rsid w:val="00564D1D"/>
    <w:rsid w:val="00564E7E"/>
    <w:rsid w:val="00565E39"/>
    <w:rsid w:val="005660FE"/>
    <w:rsid w:val="00566554"/>
    <w:rsid w:val="00566B0D"/>
    <w:rsid w:val="00567E5A"/>
    <w:rsid w:val="005703DB"/>
    <w:rsid w:val="0057150C"/>
    <w:rsid w:val="00572725"/>
    <w:rsid w:val="005744C2"/>
    <w:rsid w:val="00574A40"/>
    <w:rsid w:val="005752D8"/>
    <w:rsid w:val="0057639C"/>
    <w:rsid w:val="0058026C"/>
    <w:rsid w:val="005816CA"/>
    <w:rsid w:val="00584245"/>
    <w:rsid w:val="005843D3"/>
    <w:rsid w:val="00593038"/>
    <w:rsid w:val="0059415A"/>
    <w:rsid w:val="005967AC"/>
    <w:rsid w:val="005A1CB1"/>
    <w:rsid w:val="005A2A24"/>
    <w:rsid w:val="005A4A78"/>
    <w:rsid w:val="005A55DB"/>
    <w:rsid w:val="005B1ECD"/>
    <w:rsid w:val="005B5089"/>
    <w:rsid w:val="005B6674"/>
    <w:rsid w:val="005C3DA0"/>
    <w:rsid w:val="005C45A9"/>
    <w:rsid w:val="005C4EC9"/>
    <w:rsid w:val="005C74B6"/>
    <w:rsid w:val="005C7DA7"/>
    <w:rsid w:val="005C7DCC"/>
    <w:rsid w:val="005D2917"/>
    <w:rsid w:val="005D2E8D"/>
    <w:rsid w:val="005D3F9B"/>
    <w:rsid w:val="005D62AB"/>
    <w:rsid w:val="005E03C2"/>
    <w:rsid w:val="005E0A09"/>
    <w:rsid w:val="005E0CE3"/>
    <w:rsid w:val="005E27CE"/>
    <w:rsid w:val="005E3ED0"/>
    <w:rsid w:val="005E5792"/>
    <w:rsid w:val="005E663D"/>
    <w:rsid w:val="005E6D6C"/>
    <w:rsid w:val="005F1E4B"/>
    <w:rsid w:val="005F3D21"/>
    <w:rsid w:val="005F60DC"/>
    <w:rsid w:val="005F60E5"/>
    <w:rsid w:val="00600682"/>
    <w:rsid w:val="00600DFE"/>
    <w:rsid w:val="0060109D"/>
    <w:rsid w:val="00601763"/>
    <w:rsid w:val="0060387D"/>
    <w:rsid w:val="00603DC7"/>
    <w:rsid w:val="00604135"/>
    <w:rsid w:val="00604AEA"/>
    <w:rsid w:val="00604D95"/>
    <w:rsid w:val="006070A6"/>
    <w:rsid w:val="00607CD4"/>
    <w:rsid w:val="00610A38"/>
    <w:rsid w:val="00611599"/>
    <w:rsid w:val="00611D23"/>
    <w:rsid w:val="00613731"/>
    <w:rsid w:val="006141B9"/>
    <w:rsid w:val="00616B0A"/>
    <w:rsid w:val="00620EE4"/>
    <w:rsid w:val="00625C8A"/>
    <w:rsid w:val="00625E64"/>
    <w:rsid w:val="00626FD0"/>
    <w:rsid w:val="00635C47"/>
    <w:rsid w:val="00636454"/>
    <w:rsid w:val="0063647F"/>
    <w:rsid w:val="00637CD1"/>
    <w:rsid w:val="00637D13"/>
    <w:rsid w:val="00640253"/>
    <w:rsid w:val="006404FD"/>
    <w:rsid w:val="0064078A"/>
    <w:rsid w:val="00641774"/>
    <w:rsid w:val="00643F48"/>
    <w:rsid w:val="00646A03"/>
    <w:rsid w:val="006500CB"/>
    <w:rsid w:val="00651527"/>
    <w:rsid w:val="00651C2B"/>
    <w:rsid w:val="00653358"/>
    <w:rsid w:val="006537FE"/>
    <w:rsid w:val="00653927"/>
    <w:rsid w:val="00656413"/>
    <w:rsid w:val="00657A9C"/>
    <w:rsid w:val="006651DE"/>
    <w:rsid w:val="006666C7"/>
    <w:rsid w:val="00671A2E"/>
    <w:rsid w:val="00673884"/>
    <w:rsid w:val="00673B79"/>
    <w:rsid w:val="00674FF0"/>
    <w:rsid w:val="00675359"/>
    <w:rsid w:val="006753C2"/>
    <w:rsid w:val="00677543"/>
    <w:rsid w:val="0067770C"/>
    <w:rsid w:val="00677F41"/>
    <w:rsid w:val="006811AD"/>
    <w:rsid w:val="00682A70"/>
    <w:rsid w:val="00684ECD"/>
    <w:rsid w:val="006868DB"/>
    <w:rsid w:val="006915D1"/>
    <w:rsid w:val="00692110"/>
    <w:rsid w:val="0069216F"/>
    <w:rsid w:val="00692C15"/>
    <w:rsid w:val="00696C3E"/>
    <w:rsid w:val="006973BD"/>
    <w:rsid w:val="006A0A05"/>
    <w:rsid w:val="006A1F2C"/>
    <w:rsid w:val="006A23D0"/>
    <w:rsid w:val="006A2423"/>
    <w:rsid w:val="006A2664"/>
    <w:rsid w:val="006A3180"/>
    <w:rsid w:val="006A33C2"/>
    <w:rsid w:val="006A4756"/>
    <w:rsid w:val="006A6363"/>
    <w:rsid w:val="006A6ED2"/>
    <w:rsid w:val="006A7089"/>
    <w:rsid w:val="006A7750"/>
    <w:rsid w:val="006B1C18"/>
    <w:rsid w:val="006B1E34"/>
    <w:rsid w:val="006B2F8B"/>
    <w:rsid w:val="006B4435"/>
    <w:rsid w:val="006B4777"/>
    <w:rsid w:val="006B6407"/>
    <w:rsid w:val="006C19FA"/>
    <w:rsid w:val="006C219D"/>
    <w:rsid w:val="006C234D"/>
    <w:rsid w:val="006C3612"/>
    <w:rsid w:val="006C59C9"/>
    <w:rsid w:val="006C6746"/>
    <w:rsid w:val="006D00C5"/>
    <w:rsid w:val="006D0DB6"/>
    <w:rsid w:val="006D4DC3"/>
    <w:rsid w:val="006D68DA"/>
    <w:rsid w:val="006E1901"/>
    <w:rsid w:val="006E1EFA"/>
    <w:rsid w:val="006E449E"/>
    <w:rsid w:val="006E4817"/>
    <w:rsid w:val="006E5F5B"/>
    <w:rsid w:val="006E6056"/>
    <w:rsid w:val="006E6540"/>
    <w:rsid w:val="006E6D45"/>
    <w:rsid w:val="006E76B0"/>
    <w:rsid w:val="006E7B23"/>
    <w:rsid w:val="006F0A53"/>
    <w:rsid w:val="006F2ED0"/>
    <w:rsid w:val="006F3CED"/>
    <w:rsid w:val="006F5F02"/>
    <w:rsid w:val="006F7BDC"/>
    <w:rsid w:val="007019B2"/>
    <w:rsid w:val="007028D0"/>
    <w:rsid w:val="007048AB"/>
    <w:rsid w:val="007048F4"/>
    <w:rsid w:val="007049A9"/>
    <w:rsid w:val="007068A0"/>
    <w:rsid w:val="007108BB"/>
    <w:rsid w:val="00711950"/>
    <w:rsid w:val="00711EC4"/>
    <w:rsid w:val="00713788"/>
    <w:rsid w:val="0071516D"/>
    <w:rsid w:val="0071637F"/>
    <w:rsid w:val="00723D7D"/>
    <w:rsid w:val="00724AF8"/>
    <w:rsid w:val="00725A4E"/>
    <w:rsid w:val="007269BB"/>
    <w:rsid w:val="00727F45"/>
    <w:rsid w:val="007302D1"/>
    <w:rsid w:val="00730718"/>
    <w:rsid w:val="00733322"/>
    <w:rsid w:val="00733695"/>
    <w:rsid w:val="007358C1"/>
    <w:rsid w:val="00735B81"/>
    <w:rsid w:val="00736B7D"/>
    <w:rsid w:val="00736E08"/>
    <w:rsid w:val="00737E23"/>
    <w:rsid w:val="007412E3"/>
    <w:rsid w:val="00750A1B"/>
    <w:rsid w:val="00750F34"/>
    <w:rsid w:val="00751961"/>
    <w:rsid w:val="00754937"/>
    <w:rsid w:val="007551AD"/>
    <w:rsid w:val="00755B2F"/>
    <w:rsid w:val="00756A59"/>
    <w:rsid w:val="00756DD5"/>
    <w:rsid w:val="007611A4"/>
    <w:rsid w:val="00762AB8"/>
    <w:rsid w:val="00765260"/>
    <w:rsid w:val="00766255"/>
    <w:rsid w:val="007664B8"/>
    <w:rsid w:val="007671F2"/>
    <w:rsid w:val="007708E5"/>
    <w:rsid w:val="00771F93"/>
    <w:rsid w:val="007753D8"/>
    <w:rsid w:val="00776015"/>
    <w:rsid w:val="00780655"/>
    <w:rsid w:val="00782073"/>
    <w:rsid w:val="0078238D"/>
    <w:rsid w:val="0078391E"/>
    <w:rsid w:val="00783D35"/>
    <w:rsid w:val="007845FF"/>
    <w:rsid w:val="00784F63"/>
    <w:rsid w:val="00785F06"/>
    <w:rsid w:val="00787792"/>
    <w:rsid w:val="00787AF6"/>
    <w:rsid w:val="00787C6C"/>
    <w:rsid w:val="007900FB"/>
    <w:rsid w:val="00790BE9"/>
    <w:rsid w:val="00793BA9"/>
    <w:rsid w:val="00794614"/>
    <w:rsid w:val="007A1F75"/>
    <w:rsid w:val="007A2175"/>
    <w:rsid w:val="007A2916"/>
    <w:rsid w:val="007A4A6E"/>
    <w:rsid w:val="007A550E"/>
    <w:rsid w:val="007A5854"/>
    <w:rsid w:val="007A70F4"/>
    <w:rsid w:val="007B39D5"/>
    <w:rsid w:val="007B4AC7"/>
    <w:rsid w:val="007B757F"/>
    <w:rsid w:val="007B7985"/>
    <w:rsid w:val="007C025F"/>
    <w:rsid w:val="007C0E11"/>
    <w:rsid w:val="007C2AEE"/>
    <w:rsid w:val="007C5135"/>
    <w:rsid w:val="007C57A2"/>
    <w:rsid w:val="007C58CB"/>
    <w:rsid w:val="007C7C1B"/>
    <w:rsid w:val="007D033D"/>
    <w:rsid w:val="007D3DD1"/>
    <w:rsid w:val="007D4719"/>
    <w:rsid w:val="007D4F72"/>
    <w:rsid w:val="007D51F6"/>
    <w:rsid w:val="007D5ABC"/>
    <w:rsid w:val="007E090A"/>
    <w:rsid w:val="007E111C"/>
    <w:rsid w:val="007E1F4E"/>
    <w:rsid w:val="007E3113"/>
    <w:rsid w:val="007E45A9"/>
    <w:rsid w:val="007F06C6"/>
    <w:rsid w:val="007F2BE6"/>
    <w:rsid w:val="007F3A2B"/>
    <w:rsid w:val="007F41F5"/>
    <w:rsid w:val="007F48D5"/>
    <w:rsid w:val="007F519F"/>
    <w:rsid w:val="007F529A"/>
    <w:rsid w:val="007F6CF1"/>
    <w:rsid w:val="00802C0A"/>
    <w:rsid w:val="00803E85"/>
    <w:rsid w:val="00805B86"/>
    <w:rsid w:val="0080676C"/>
    <w:rsid w:val="00807774"/>
    <w:rsid w:val="0081009B"/>
    <w:rsid w:val="00810F36"/>
    <w:rsid w:val="008115FB"/>
    <w:rsid w:val="00811FA2"/>
    <w:rsid w:val="00813FC5"/>
    <w:rsid w:val="0082254F"/>
    <w:rsid w:val="00822A7A"/>
    <w:rsid w:val="00823F6C"/>
    <w:rsid w:val="008256D4"/>
    <w:rsid w:val="00826592"/>
    <w:rsid w:val="008275AC"/>
    <w:rsid w:val="008304BD"/>
    <w:rsid w:val="00830CBC"/>
    <w:rsid w:val="00831868"/>
    <w:rsid w:val="00835470"/>
    <w:rsid w:val="00835A4F"/>
    <w:rsid w:val="00835CE8"/>
    <w:rsid w:val="0083638D"/>
    <w:rsid w:val="00836712"/>
    <w:rsid w:val="00837509"/>
    <w:rsid w:val="0083799B"/>
    <w:rsid w:val="00842D3B"/>
    <w:rsid w:val="008430BF"/>
    <w:rsid w:val="0084315B"/>
    <w:rsid w:val="00845B52"/>
    <w:rsid w:val="008521DA"/>
    <w:rsid w:val="00852DA5"/>
    <w:rsid w:val="00854B0C"/>
    <w:rsid w:val="00855E31"/>
    <w:rsid w:val="00857AE4"/>
    <w:rsid w:val="00857FFD"/>
    <w:rsid w:val="00860834"/>
    <w:rsid w:val="00861EA2"/>
    <w:rsid w:val="00865260"/>
    <w:rsid w:val="008665D4"/>
    <w:rsid w:val="00866E0A"/>
    <w:rsid w:val="00866E10"/>
    <w:rsid w:val="00870974"/>
    <w:rsid w:val="008725EC"/>
    <w:rsid w:val="00875386"/>
    <w:rsid w:val="0087593A"/>
    <w:rsid w:val="008760AB"/>
    <w:rsid w:val="008769C7"/>
    <w:rsid w:val="00881D77"/>
    <w:rsid w:val="0088208C"/>
    <w:rsid w:val="008845B3"/>
    <w:rsid w:val="00884B44"/>
    <w:rsid w:val="0088647D"/>
    <w:rsid w:val="008872BE"/>
    <w:rsid w:val="008905E6"/>
    <w:rsid w:val="008906BA"/>
    <w:rsid w:val="0089402C"/>
    <w:rsid w:val="008A0ACD"/>
    <w:rsid w:val="008A157F"/>
    <w:rsid w:val="008A70E8"/>
    <w:rsid w:val="008B207C"/>
    <w:rsid w:val="008B2F16"/>
    <w:rsid w:val="008B32B9"/>
    <w:rsid w:val="008B3DA5"/>
    <w:rsid w:val="008B4471"/>
    <w:rsid w:val="008B5099"/>
    <w:rsid w:val="008B522E"/>
    <w:rsid w:val="008B5CC4"/>
    <w:rsid w:val="008B644B"/>
    <w:rsid w:val="008B6996"/>
    <w:rsid w:val="008C05F7"/>
    <w:rsid w:val="008C1862"/>
    <w:rsid w:val="008C63D3"/>
    <w:rsid w:val="008C7EAD"/>
    <w:rsid w:val="008D1AC7"/>
    <w:rsid w:val="008D3B32"/>
    <w:rsid w:val="008D3C51"/>
    <w:rsid w:val="008D41AE"/>
    <w:rsid w:val="008D44F2"/>
    <w:rsid w:val="008D675C"/>
    <w:rsid w:val="008D716A"/>
    <w:rsid w:val="008E03F1"/>
    <w:rsid w:val="008E14EE"/>
    <w:rsid w:val="008E1FFB"/>
    <w:rsid w:val="008E2153"/>
    <w:rsid w:val="008E562C"/>
    <w:rsid w:val="008E58E9"/>
    <w:rsid w:val="008F19DF"/>
    <w:rsid w:val="008F1CDB"/>
    <w:rsid w:val="008F25F0"/>
    <w:rsid w:val="008F48D1"/>
    <w:rsid w:val="008F6D7E"/>
    <w:rsid w:val="008F7ECE"/>
    <w:rsid w:val="00901CA7"/>
    <w:rsid w:val="0090307F"/>
    <w:rsid w:val="00906D49"/>
    <w:rsid w:val="00906DC8"/>
    <w:rsid w:val="00910089"/>
    <w:rsid w:val="00911B22"/>
    <w:rsid w:val="009130E4"/>
    <w:rsid w:val="009131A1"/>
    <w:rsid w:val="00913C97"/>
    <w:rsid w:val="009143DE"/>
    <w:rsid w:val="009145D1"/>
    <w:rsid w:val="00917100"/>
    <w:rsid w:val="00917A61"/>
    <w:rsid w:val="00917C64"/>
    <w:rsid w:val="00921955"/>
    <w:rsid w:val="009224CD"/>
    <w:rsid w:val="00922E0D"/>
    <w:rsid w:val="00923E87"/>
    <w:rsid w:val="00925147"/>
    <w:rsid w:val="00925709"/>
    <w:rsid w:val="00927BFA"/>
    <w:rsid w:val="0093045C"/>
    <w:rsid w:val="009313AC"/>
    <w:rsid w:val="00933331"/>
    <w:rsid w:val="009350A2"/>
    <w:rsid w:val="00935667"/>
    <w:rsid w:val="0093706C"/>
    <w:rsid w:val="009402C1"/>
    <w:rsid w:val="00941242"/>
    <w:rsid w:val="00943918"/>
    <w:rsid w:val="00943954"/>
    <w:rsid w:val="00946D4D"/>
    <w:rsid w:val="00947D9F"/>
    <w:rsid w:val="00955984"/>
    <w:rsid w:val="00957656"/>
    <w:rsid w:val="0095789A"/>
    <w:rsid w:val="00961AA8"/>
    <w:rsid w:val="009626F5"/>
    <w:rsid w:val="0096586A"/>
    <w:rsid w:val="00965890"/>
    <w:rsid w:val="009661F8"/>
    <w:rsid w:val="009662AF"/>
    <w:rsid w:val="009671BC"/>
    <w:rsid w:val="0097052D"/>
    <w:rsid w:val="00971E4A"/>
    <w:rsid w:val="00972A2E"/>
    <w:rsid w:val="00972AAB"/>
    <w:rsid w:val="0098125A"/>
    <w:rsid w:val="00983855"/>
    <w:rsid w:val="00983E7D"/>
    <w:rsid w:val="0098472D"/>
    <w:rsid w:val="0098534B"/>
    <w:rsid w:val="009858D1"/>
    <w:rsid w:val="009871F0"/>
    <w:rsid w:val="00987B2A"/>
    <w:rsid w:val="0099145E"/>
    <w:rsid w:val="00991F3B"/>
    <w:rsid w:val="00992BC4"/>
    <w:rsid w:val="009938AF"/>
    <w:rsid w:val="00996C3E"/>
    <w:rsid w:val="00997F4B"/>
    <w:rsid w:val="009A0085"/>
    <w:rsid w:val="009A0169"/>
    <w:rsid w:val="009A1EC9"/>
    <w:rsid w:val="009A5FA2"/>
    <w:rsid w:val="009B0022"/>
    <w:rsid w:val="009B436F"/>
    <w:rsid w:val="009B6CAF"/>
    <w:rsid w:val="009C353A"/>
    <w:rsid w:val="009C4589"/>
    <w:rsid w:val="009C46DD"/>
    <w:rsid w:val="009C5A35"/>
    <w:rsid w:val="009C7513"/>
    <w:rsid w:val="009D121B"/>
    <w:rsid w:val="009D18CA"/>
    <w:rsid w:val="009D1B9D"/>
    <w:rsid w:val="009D2727"/>
    <w:rsid w:val="009D4158"/>
    <w:rsid w:val="009D454E"/>
    <w:rsid w:val="009D4A2E"/>
    <w:rsid w:val="009E3551"/>
    <w:rsid w:val="009E3C58"/>
    <w:rsid w:val="009E3D8A"/>
    <w:rsid w:val="009E4FC0"/>
    <w:rsid w:val="009E5A4C"/>
    <w:rsid w:val="009F1DEE"/>
    <w:rsid w:val="009F3D3A"/>
    <w:rsid w:val="009F42F2"/>
    <w:rsid w:val="009F4EF0"/>
    <w:rsid w:val="00A00B1E"/>
    <w:rsid w:val="00A0195A"/>
    <w:rsid w:val="00A02626"/>
    <w:rsid w:val="00A05483"/>
    <w:rsid w:val="00A0715A"/>
    <w:rsid w:val="00A07653"/>
    <w:rsid w:val="00A103D5"/>
    <w:rsid w:val="00A105EA"/>
    <w:rsid w:val="00A11B8A"/>
    <w:rsid w:val="00A13876"/>
    <w:rsid w:val="00A13FE9"/>
    <w:rsid w:val="00A152C4"/>
    <w:rsid w:val="00A164BA"/>
    <w:rsid w:val="00A165E7"/>
    <w:rsid w:val="00A16EBF"/>
    <w:rsid w:val="00A16F21"/>
    <w:rsid w:val="00A20926"/>
    <w:rsid w:val="00A20EA0"/>
    <w:rsid w:val="00A20F48"/>
    <w:rsid w:val="00A222D6"/>
    <w:rsid w:val="00A22460"/>
    <w:rsid w:val="00A229E1"/>
    <w:rsid w:val="00A23ACB"/>
    <w:rsid w:val="00A262CE"/>
    <w:rsid w:val="00A27FA6"/>
    <w:rsid w:val="00A3160B"/>
    <w:rsid w:val="00A31721"/>
    <w:rsid w:val="00A31C75"/>
    <w:rsid w:val="00A352C4"/>
    <w:rsid w:val="00A3639D"/>
    <w:rsid w:val="00A40FEE"/>
    <w:rsid w:val="00A4189D"/>
    <w:rsid w:val="00A41978"/>
    <w:rsid w:val="00A42AB7"/>
    <w:rsid w:val="00A43034"/>
    <w:rsid w:val="00A43138"/>
    <w:rsid w:val="00A43F54"/>
    <w:rsid w:val="00A46588"/>
    <w:rsid w:val="00A47D55"/>
    <w:rsid w:val="00A51E1A"/>
    <w:rsid w:val="00A53145"/>
    <w:rsid w:val="00A53C50"/>
    <w:rsid w:val="00A540FE"/>
    <w:rsid w:val="00A544F1"/>
    <w:rsid w:val="00A55720"/>
    <w:rsid w:val="00A55DD0"/>
    <w:rsid w:val="00A57F10"/>
    <w:rsid w:val="00A57F68"/>
    <w:rsid w:val="00A61185"/>
    <w:rsid w:val="00A6148A"/>
    <w:rsid w:val="00A64B5B"/>
    <w:rsid w:val="00A6605A"/>
    <w:rsid w:val="00A66DD3"/>
    <w:rsid w:val="00A72AE7"/>
    <w:rsid w:val="00A731AF"/>
    <w:rsid w:val="00A73AAE"/>
    <w:rsid w:val="00A74EE7"/>
    <w:rsid w:val="00A75423"/>
    <w:rsid w:val="00A76465"/>
    <w:rsid w:val="00A813FF"/>
    <w:rsid w:val="00A832C4"/>
    <w:rsid w:val="00A86F97"/>
    <w:rsid w:val="00A870BD"/>
    <w:rsid w:val="00A92844"/>
    <w:rsid w:val="00A93604"/>
    <w:rsid w:val="00A9554B"/>
    <w:rsid w:val="00A95A7D"/>
    <w:rsid w:val="00A96205"/>
    <w:rsid w:val="00A9643D"/>
    <w:rsid w:val="00A97DF8"/>
    <w:rsid w:val="00AA0187"/>
    <w:rsid w:val="00AA4971"/>
    <w:rsid w:val="00AA4D0E"/>
    <w:rsid w:val="00AA5F7F"/>
    <w:rsid w:val="00AB0D3C"/>
    <w:rsid w:val="00AB2808"/>
    <w:rsid w:val="00AB2985"/>
    <w:rsid w:val="00AB3189"/>
    <w:rsid w:val="00AB593D"/>
    <w:rsid w:val="00AB71A8"/>
    <w:rsid w:val="00AB71F2"/>
    <w:rsid w:val="00AC03B6"/>
    <w:rsid w:val="00AC03BF"/>
    <w:rsid w:val="00AC2F75"/>
    <w:rsid w:val="00AC3564"/>
    <w:rsid w:val="00AC4A78"/>
    <w:rsid w:val="00AC531D"/>
    <w:rsid w:val="00AC6567"/>
    <w:rsid w:val="00AD1CE6"/>
    <w:rsid w:val="00AD2EB8"/>
    <w:rsid w:val="00AD3AEB"/>
    <w:rsid w:val="00AD495C"/>
    <w:rsid w:val="00AD542E"/>
    <w:rsid w:val="00AD607B"/>
    <w:rsid w:val="00AD7001"/>
    <w:rsid w:val="00AD77B9"/>
    <w:rsid w:val="00AE0521"/>
    <w:rsid w:val="00AE0C68"/>
    <w:rsid w:val="00AE1527"/>
    <w:rsid w:val="00AE57FD"/>
    <w:rsid w:val="00AE6580"/>
    <w:rsid w:val="00AF057A"/>
    <w:rsid w:val="00AF1068"/>
    <w:rsid w:val="00AF3E55"/>
    <w:rsid w:val="00AF46E1"/>
    <w:rsid w:val="00AF5687"/>
    <w:rsid w:val="00AF7B58"/>
    <w:rsid w:val="00B0029C"/>
    <w:rsid w:val="00B024EA"/>
    <w:rsid w:val="00B0375C"/>
    <w:rsid w:val="00B03F9A"/>
    <w:rsid w:val="00B07320"/>
    <w:rsid w:val="00B07F72"/>
    <w:rsid w:val="00B12DF4"/>
    <w:rsid w:val="00B160B1"/>
    <w:rsid w:val="00B163A9"/>
    <w:rsid w:val="00B176A3"/>
    <w:rsid w:val="00B2248C"/>
    <w:rsid w:val="00B22FB3"/>
    <w:rsid w:val="00B25276"/>
    <w:rsid w:val="00B257B1"/>
    <w:rsid w:val="00B2654A"/>
    <w:rsid w:val="00B269C3"/>
    <w:rsid w:val="00B26B71"/>
    <w:rsid w:val="00B310A0"/>
    <w:rsid w:val="00B33274"/>
    <w:rsid w:val="00B34036"/>
    <w:rsid w:val="00B35449"/>
    <w:rsid w:val="00B3733B"/>
    <w:rsid w:val="00B37B38"/>
    <w:rsid w:val="00B4207D"/>
    <w:rsid w:val="00B423FD"/>
    <w:rsid w:val="00B50B77"/>
    <w:rsid w:val="00B52A47"/>
    <w:rsid w:val="00B52A7A"/>
    <w:rsid w:val="00B54194"/>
    <w:rsid w:val="00B54758"/>
    <w:rsid w:val="00B55B9D"/>
    <w:rsid w:val="00B605FD"/>
    <w:rsid w:val="00B7359D"/>
    <w:rsid w:val="00B73CC1"/>
    <w:rsid w:val="00B7560D"/>
    <w:rsid w:val="00B764AE"/>
    <w:rsid w:val="00B7764D"/>
    <w:rsid w:val="00B80DD7"/>
    <w:rsid w:val="00B81799"/>
    <w:rsid w:val="00B84E8C"/>
    <w:rsid w:val="00B85EE7"/>
    <w:rsid w:val="00B87B63"/>
    <w:rsid w:val="00B90561"/>
    <w:rsid w:val="00B93187"/>
    <w:rsid w:val="00B93BAB"/>
    <w:rsid w:val="00B94F85"/>
    <w:rsid w:val="00B979C7"/>
    <w:rsid w:val="00B97E54"/>
    <w:rsid w:val="00BA5980"/>
    <w:rsid w:val="00BB02C7"/>
    <w:rsid w:val="00BB20E3"/>
    <w:rsid w:val="00BB2E3C"/>
    <w:rsid w:val="00BB3CCB"/>
    <w:rsid w:val="00BB5316"/>
    <w:rsid w:val="00BB65D0"/>
    <w:rsid w:val="00BB79F9"/>
    <w:rsid w:val="00BB7D81"/>
    <w:rsid w:val="00BC2C42"/>
    <w:rsid w:val="00BC3B72"/>
    <w:rsid w:val="00BC4DBE"/>
    <w:rsid w:val="00BD06A3"/>
    <w:rsid w:val="00BD18D6"/>
    <w:rsid w:val="00BD3CC3"/>
    <w:rsid w:val="00BD4215"/>
    <w:rsid w:val="00BD51BE"/>
    <w:rsid w:val="00BD6EF6"/>
    <w:rsid w:val="00BD782D"/>
    <w:rsid w:val="00BE08AA"/>
    <w:rsid w:val="00BE0A23"/>
    <w:rsid w:val="00BE13A9"/>
    <w:rsid w:val="00BE20EB"/>
    <w:rsid w:val="00BE2A41"/>
    <w:rsid w:val="00BE3E9F"/>
    <w:rsid w:val="00BE5AF5"/>
    <w:rsid w:val="00BE6172"/>
    <w:rsid w:val="00BE6B48"/>
    <w:rsid w:val="00BF7879"/>
    <w:rsid w:val="00C002FF"/>
    <w:rsid w:val="00C013FA"/>
    <w:rsid w:val="00C018FA"/>
    <w:rsid w:val="00C022F7"/>
    <w:rsid w:val="00C0443E"/>
    <w:rsid w:val="00C047A4"/>
    <w:rsid w:val="00C06F38"/>
    <w:rsid w:val="00C07A7C"/>
    <w:rsid w:val="00C11D72"/>
    <w:rsid w:val="00C11DEB"/>
    <w:rsid w:val="00C1421A"/>
    <w:rsid w:val="00C14C20"/>
    <w:rsid w:val="00C14E56"/>
    <w:rsid w:val="00C1596D"/>
    <w:rsid w:val="00C15EC3"/>
    <w:rsid w:val="00C17FCB"/>
    <w:rsid w:val="00C20FAC"/>
    <w:rsid w:val="00C26136"/>
    <w:rsid w:val="00C2677C"/>
    <w:rsid w:val="00C26B79"/>
    <w:rsid w:val="00C27523"/>
    <w:rsid w:val="00C30C11"/>
    <w:rsid w:val="00C3160E"/>
    <w:rsid w:val="00C31A88"/>
    <w:rsid w:val="00C32F2A"/>
    <w:rsid w:val="00C33054"/>
    <w:rsid w:val="00C33793"/>
    <w:rsid w:val="00C3449D"/>
    <w:rsid w:val="00C34D31"/>
    <w:rsid w:val="00C35236"/>
    <w:rsid w:val="00C3640B"/>
    <w:rsid w:val="00C37207"/>
    <w:rsid w:val="00C3743F"/>
    <w:rsid w:val="00C37E93"/>
    <w:rsid w:val="00C37FAF"/>
    <w:rsid w:val="00C37FF0"/>
    <w:rsid w:val="00C4002E"/>
    <w:rsid w:val="00C4168D"/>
    <w:rsid w:val="00C4241B"/>
    <w:rsid w:val="00C43E50"/>
    <w:rsid w:val="00C46D8B"/>
    <w:rsid w:val="00C50845"/>
    <w:rsid w:val="00C50C2E"/>
    <w:rsid w:val="00C524E2"/>
    <w:rsid w:val="00C53645"/>
    <w:rsid w:val="00C67126"/>
    <w:rsid w:val="00C706AE"/>
    <w:rsid w:val="00C71B66"/>
    <w:rsid w:val="00C72F22"/>
    <w:rsid w:val="00C754B5"/>
    <w:rsid w:val="00C75B72"/>
    <w:rsid w:val="00C75C29"/>
    <w:rsid w:val="00C767EA"/>
    <w:rsid w:val="00C77C75"/>
    <w:rsid w:val="00C806C5"/>
    <w:rsid w:val="00C80CDD"/>
    <w:rsid w:val="00C82DFA"/>
    <w:rsid w:val="00C837C5"/>
    <w:rsid w:val="00C83CEA"/>
    <w:rsid w:val="00C85C51"/>
    <w:rsid w:val="00C86526"/>
    <w:rsid w:val="00C86DB7"/>
    <w:rsid w:val="00C86DEC"/>
    <w:rsid w:val="00C91257"/>
    <w:rsid w:val="00C912A0"/>
    <w:rsid w:val="00C9255D"/>
    <w:rsid w:val="00C96BD5"/>
    <w:rsid w:val="00C96E84"/>
    <w:rsid w:val="00CA03FF"/>
    <w:rsid w:val="00CA14D6"/>
    <w:rsid w:val="00CA2671"/>
    <w:rsid w:val="00CA2D10"/>
    <w:rsid w:val="00CA3871"/>
    <w:rsid w:val="00CA496A"/>
    <w:rsid w:val="00CA5FB3"/>
    <w:rsid w:val="00CA7B46"/>
    <w:rsid w:val="00CB0919"/>
    <w:rsid w:val="00CB0D61"/>
    <w:rsid w:val="00CB1D24"/>
    <w:rsid w:val="00CB2E2A"/>
    <w:rsid w:val="00CB5E55"/>
    <w:rsid w:val="00CB6746"/>
    <w:rsid w:val="00CB75B7"/>
    <w:rsid w:val="00CB7845"/>
    <w:rsid w:val="00CC10D4"/>
    <w:rsid w:val="00CC2FC3"/>
    <w:rsid w:val="00CC51F8"/>
    <w:rsid w:val="00CC749F"/>
    <w:rsid w:val="00CC774A"/>
    <w:rsid w:val="00CD2F1C"/>
    <w:rsid w:val="00CD46F7"/>
    <w:rsid w:val="00CD50BC"/>
    <w:rsid w:val="00CE372A"/>
    <w:rsid w:val="00CE4C2B"/>
    <w:rsid w:val="00CE75A4"/>
    <w:rsid w:val="00CF026A"/>
    <w:rsid w:val="00CF0E71"/>
    <w:rsid w:val="00CF11D7"/>
    <w:rsid w:val="00CF284B"/>
    <w:rsid w:val="00CF28EB"/>
    <w:rsid w:val="00CF35FE"/>
    <w:rsid w:val="00CF4B05"/>
    <w:rsid w:val="00CF4F0F"/>
    <w:rsid w:val="00CF51B1"/>
    <w:rsid w:val="00CF52CC"/>
    <w:rsid w:val="00CF56BE"/>
    <w:rsid w:val="00D035BA"/>
    <w:rsid w:val="00D10D11"/>
    <w:rsid w:val="00D11314"/>
    <w:rsid w:val="00D12A2A"/>
    <w:rsid w:val="00D12B6B"/>
    <w:rsid w:val="00D14C84"/>
    <w:rsid w:val="00D22CCB"/>
    <w:rsid w:val="00D23B9B"/>
    <w:rsid w:val="00D25114"/>
    <w:rsid w:val="00D25791"/>
    <w:rsid w:val="00D2670B"/>
    <w:rsid w:val="00D270E5"/>
    <w:rsid w:val="00D27485"/>
    <w:rsid w:val="00D30512"/>
    <w:rsid w:val="00D317A1"/>
    <w:rsid w:val="00D33FE9"/>
    <w:rsid w:val="00D3402B"/>
    <w:rsid w:val="00D3507B"/>
    <w:rsid w:val="00D352D2"/>
    <w:rsid w:val="00D412BC"/>
    <w:rsid w:val="00D431AA"/>
    <w:rsid w:val="00D4470E"/>
    <w:rsid w:val="00D475A0"/>
    <w:rsid w:val="00D477F6"/>
    <w:rsid w:val="00D51A98"/>
    <w:rsid w:val="00D51FF8"/>
    <w:rsid w:val="00D54DC2"/>
    <w:rsid w:val="00D55450"/>
    <w:rsid w:val="00D575B7"/>
    <w:rsid w:val="00D57CE3"/>
    <w:rsid w:val="00D6007A"/>
    <w:rsid w:val="00D607D2"/>
    <w:rsid w:val="00D60A54"/>
    <w:rsid w:val="00D60B01"/>
    <w:rsid w:val="00D63715"/>
    <w:rsid w:val="00D70DC2"/>
    <w:rsid w:val="00D72DC8"/>
    <w:rsid w:val="00D7368D"/>
    <w:rsid w:val="00D75689"/>
    <w:rsid w:val="00D763A6"/>
    <w:rsid w:val="00D76E6B"/>
    <w:rsid w:val="00D77D20"/>
    <w:rsid w:val="00D803D6"/>
    <w:rsid w:val="00D81EE6"/>
    <w:rsid w:val="00D820D8"/>
    <w:rsid w:val="00D84423"/>
    <w:rsid w:val="00D9010D"/>
    <w:rsid w:val="00D910BA"/>
    <w:rsid w:val="00D91455"/>
    <w:rsid w:val="00D91567"/>
    <w:rsid w:val="00D93F89"/>
    <w:rsid w:val="00D9739B"/>
    <w:rsid w:val="00D97BE2"/>
    <w:rsid w:val="00DA1760"/>
    <w:rsid w:val="00DA3312"/>
    <w:rsid w:val="00DA37ED"/>
    <w:rsid w:val="00DA4856"/>
    <w:rsid w:val="00DA50F6"/>
    <w:rsid w:val="00DA5931"/>
    <w:rsid w:val="00DA770F"/>
    <w:rsid w:val="00DB14E9"/>
    <w:rsid w:val="00DB70A1"/>
    <w:rsid w:val="00DC00F0"/>
    <w:rsid w:val="00DC0FC5"/>
    <w:rsid w:val="00DC1A4B"/>
    <w:rsid w:val="00DC34F2"/>
    <w:rsid w:val="00DC45E7"/>
    <w:rsid w:val="00DC70A7"/>
    <w:rsid w:val="00DC725F"/>
    <w:rsid w:val="00DD18E9"/>
    <w:rsid w:val="00DD5F3C"/>
    <w:rsid w:val="00DD6123"/>
    <w:rsid w:val="00DD6152"/>
    <w:rsid w:val="00DD7979"/>
    <w:rsid w:val="00DE1948"/>
    <w:rsid w:val="00DE4F69"/>
    <w:rsid w:val="00DE53F8"/>
    <w:rsid w:val="00DF01C2"/>
    <w:rsid w:val="00DF034A"/>
    <w:rsid w:val="00DF2682"/>
    <w:rsid w:val="00DF4859"/>
    <w:rsid w:val="00DF4A87"/>
    <w:rsid w:val="00DF4EE7"/>
    <w:rsid w:val="00DF5729"/>
    <w:rsid w:val="00DF5ACA"/>
    <w:rsid w:val="00DF6393"/>
    <w:rsid w:val="00E03C06"/>
    <w:rsid w:val="00E04665"/>
    <w:rsid w:val="00E04E0E"/>
    <w:rsid w:val="00E04E8A"/>
    <w:rsid w:val="00E0605A"/>
    <w:rsid w:val="00E064A2"/>
    <w:rsid w:val="00E07212"/>
    <w:rsid w:val="00E07696"/>
    <w:rsid w:val="00E076EF"/>
    <w:rsid w:val="00E109F8"/>
    <w:rsid w:val="00E127FE"/>
    <w:rsid w:val="00E12CE5"/>
    <w:rsid w:val="00E13AF0"/>
    <w:rsid w:val="00E1779F"/>
    <w:rsid w:val="00E206D5"/>
    <w:rsid w:val="00E20CB5"/>
    <w:rsid w:val="00E20FA2"/>
    <w:rsid w:val="00E22490"/>
    <w:rsid w:val="00E2436F"/>
    <w:rsid w:val="00E30742"/>
    <w:rsid w:val="00E317FF"/>
    <w:rsid w:val="00E32871"/>
    <w:rsid w:val="00E3513F"/>
    <w:rsid w:val="00E3620F"/>
    <w:rsid w:val="00E36306"/>
    <w:rsid w:val="00E37EE6"/>
    <w:rsid w:val="00E42D4B"/>
    <w:rsid w:val="00E437EA"/>
    <w:rsid w:val="00E439AD"/>
    <w:rsid w:val="00E45E7F"/>
    <w:rsid w:val="00E467E0"/>
    <w:rsid w:val="00E47ED8"/>
    <w:rsid w:val="00E503CC"/>
    <w:rsid w:val="00E5098D"/>
    <w:rsid w:val="00E529A9"/>
    <w:rsid w:val="00E54F15"/>
    <w:rsid w:val="00E6024A"/>
    <w:rsid w:val="00E61191"/>
    <w:rsid w:val="00E65021"/>
    <w:rsid w:val="00E66A1F"/>
    <w:rsid w:val="00E671F0"/>
    <w:rsid w:val="00E70955"/>
    <w:rsid w:val="00E7255F"/>
    <w:rsid w:val="00E7366D"/>
    <w:rsid w:val="00E77C7D"/>
    <w:rsid w:val="00E80FF3"/>
    <w:rsid w:val="00E81B2F"/>
    <w:rsid w:val="00E82062"/>
    <w:rsid w:val="00E82A85"/>
    <w:rsid w:val="00E83D9A"/>
    <w:rsid w:val="00E8451F"/>
    <w:rsid w:val="00E8561F"/>
    <w:rsid w:val="00E86B5B"/>
    <w:rsid w:val="00E8706B"/>
    <w:rsid w:val="00E91645"/>
    <w:rsid w:val="00E91E3C"/>
    <w:rsid w:val="00E9203D"/>
    <w:rsid w:val="00E920B8"/>
    <w:rsid w:val="00E9373B"/>
    <w:rsid w:val="00EA212B"/>
    <w:rsid w:val="00EA35C8"/>
    <w:rsid w:val="00EA4F31"/>
    <w:rsid w:val="00EB1AE4"/>
    <w:rsid w:val="00EB567B"/>
    <w:rsid w:val="00EB5FDA"/>
    <w:rsid w:val="00EC1FB5"/>
    <w:rsid w:val="00EC57B1"/>
    <w:rsid w:val="00EC5922"/>
    <w:rsid w:val="00EC5B92"/>
    <w:rsid w:val="00EC68FF"/>
    <w:rsid w:val="00ED0BCD"/>
    <w:rsid w:val="00ED17F4"/>
    <w:rsid w:val="00ED1DF4"/>
    <w:rsid w:val="00ED2380"/>
    <w:rsid w:val="00ED5F42"/>
    <w:rsid w:val="00ED6EF7"/>
    <w:rsid w:val="00ED7E08"/>
    <w:rsid w:val="00EE426C"/>
    <w:rsid w:val="00EE4AC1"/>
    <w:rsid w:val="00EE70F3"/>
    <w:rsid w:val="00EE79F6"/>
    <w:rsid w:val="00EF0617"/>
    <w:rsid w:val="00EF0C7F"/>
    <w:rsid w:val="00EF2CD2"/>
    <w:rsid w:val="00EF4021"/>
    <w:rsid w:val="00EF4E00"/>
    <w:rsid w:val="00EF51A2"/>
    <w:rsid w:val="00EF5AFD"/>
    <w:rsid w:val="00EF77F0"/>
    <w:rsid w:val="00EF7BFA"/>
    <w:rsid w:val="00F0165C"/>
    <w:rsid w:val="00F03D8F"/>
    <w:rsid w:val="00F06130"/>
    <w:rsid w:val="00F06BEB"/>
    <w:rsid w:val="00F113B3"/>
    <w:rsid w:val="00F12AA4"/>
    <w:rsid w:val="00F1423B"/>
    <w:rsid w:val="00F148C8"/>
    <w:rsid w:val="00F22097"/>
    <w:rsid w:val="00F23256"/>
    <w:rsid w:val="00F23E44"/>
    <w:rsid w:val="00F244D2"/>
    <w:rsid w:val="00F24C77"/>
    <w:rsid w:val="00F31F4B"/>
    <w:rsid w:val="00F33D43"/>
    <w:rsid w:val="00F35A87"/>
    <w:rsid w:val="00F37AA3"/>
    <w:rsid w:val="00F41CCD"/>
    <w:rsid w:val="00F4286A"/>
    <w:rsid w:val="00F44703"/>
    <w:rsid w:val="00F44FC4"/>
    <w:rsid w:val="00F47347"/>
    <w:rsid w:val="00F47D40"/>
    <w:rsid w:val="00F50F3C"/>
    <w:rsid w:val="00F533E5"/>
    <w:rsid w:val="00F53C73"/>
    <w:rsid w:val="00F542B5"/>
    <w:rsid w:val="00F54696"/>
    <w:rsid w:val="00F55049"/>
    <w:rsid w:val="00F57202"/>
    <w:rsid w:val="00F611F8"/>
    <w:rsid w:val="00F63B5E"/>
    <w:rsid w:val="00F64219"/>
    <w:rsid w:val="00F711D3"/>
    <w:rsid w:val="00F713D4"/>
    <w:rsid w:val="00F762EE"/>
    <w:rsid w:val="00F771A3"/>
    <w:rsid w:val="00F77D74"/>
    <w:rsid w:val="00F77DBC"/>
    <w:rsid w:val="00F82AD3"/>
    <w:rsid w:val="00F82CD9"/>
    <w:rsid w:val="00F84FD9"/>
    <w:rsid w:val="00F91D1B"/>
    <w:rsid w:val="00F92548"/>
    <w:rsid w:val="00F95B14"/>
    <w:rsid w:val="00F97EEC"/>
    <w:rsid w:val="00F97F67"/>
    <w:rsid w:val="00FA1AEC"/>
    <w:rsid w:val="00FA1C4C"/>
    <w:rsid w:val="00FA24AD"/>
    <w:rsid w:val="00FA24DC"/>
    <w:rsid w:val="00FA324E"/>
    <w:rsid w:val="00FA35C2"/>
    <w:rsid w:val="00FA68F3"/>
    <w:rsid w:val="00FA7494"/>
    <w:rsid w:val="00FA7AC5"/>
    <w:rsid w:val="00FB24B5"/>
    <w:rsid w:val="00FB33F5"/>
    <w:rsid w:val="00FB37F3"/>
    <w:rsid w:val="00FB3D80"/>
    <w:rsid w:val="00FB4FD8"/>
    <w:rsid w:val="00FB5338"/>
    <w:rsid w:val="00FB74EF"/>
    <w:rsid w:val="00FC037B"/>
    <w:rsid w:val="00FC0479"/>
    <w:rsid w:val="00FC1349"/>
    <w:rsid w:val="00FC5B0B"/>
    <w:rsid w:val="00FD356A"/>
    <w:rsid w:val="00FD366B"/>
    <w:rsid w:val="00FD4EE8"/>
    <w:rsid w:val="00FE0471"/>
    <w:rsid w:val="00FE05E4"/>
    <w:rsid w:val="00FE1AAC"/>
    <w:rsid w:val="00FE1FB0"/>
    <w:rsid w:val="00FE3D0A"/>
    <w:rsid w:val="00FE3ED9"/>
    <w:rsid w:val="00FE4A75"/>
    <w:rsid w:val="00FE4A93"/>
    <w:rsid w:val="00FE4F73"/>
    <w:rsid w:val="00FE6C44"/>
    <w:rsid w:val="00FF0C2D"/>
    <w:rsid w:val="00FF1A7D"/>
    <w:rsid w:val="00FF2BF8"/>
    <w:rsid w:val="00FF2DA5"/>
    <w:rsid w:val="00FF4048"/>
    <w:rsid w:val="00FF45FA"/>
    <w:rsid w:val="00FF675C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oNotEmbedSmartTags/>
  <w:decimalSymbol w:val=","/>
  <w:listSeparator w:val=";"/>
  <w14:docId w14:val="7A16C326"/>
  <w15:chartTrackingRefBased/>
  <w15:docId w15:val="{E4C33A01-85B8-405A-8FAC-36AFFB35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527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0">
    <w:name w:val="heading 3"/>
    <w:aliases w:val="H3,H31,h3,H32,H311,h31,H33,H312,h32,H34,H313,h33,H35,H314,h34,H321,H3111,h311,H36,H315,h35,H322,H3112,h312,H331,H3121,h321,H341,H3131,h331,H351,H3141,h341,H37,H316,h36,H323,H3113,h313,H332,H3122,h322,H342,H3132,h332,H352,H3142,h342,H38"/>
    <w:basedOn w:val="a"/>
    <w:next w:val="a"/>
    <w:link w:val="3Char"/>
    <w:uiPriority w:val="9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8">
    <w:name w:val="heading 8"/>
    <w:basedOn w:val="a"/>
    <w:next w:val="a"/>
    <w:link w:val="8Char"/>
    <w:uiPriority w:val="9"/>
    <w:qFormat/>
    <w:rsid w:val="001F574C"/>
    <w:pPr>
      <w:spacing w:before="240" w:after="60"/>
      <w:outlineLvl w:val="7"/>
    </w:pPr>
    <w:rPr>
      <w:rFonts w:cs="Times New Roman"/>
      <w:i/>
      <w:iCs/>
      <w:sz w:val="24"/>
    </w:rPr>
  </w:style>
  <w:style w:type="paragraph" w:styleId="9">
    <w:name w:val="heading 9"/>
    <w:basedOn w:val="a"/>
    <w:next w:val="a"/>
    <w:link w:val="9Char"/>
    <w:uiPriority w:val="9"/>
    <w:qFormat/>
    <w:rsid w:val="001F574C"/>
    <w:pPr>
      <w:spacing w:before="240" w:after="60"/>
      <w:outlineLvl w:val="8"/>
    </w:pPr>
    <w:rPr>
      <w:rFonts w:ascii="Calibri Light" w:hAnsi="Calibri Light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highlight w:val="yellow"/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lang w:val="el-GR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DefaultParagraphFont3">
    <w:name w:val="Default Paragraph Font3"/>
  </w:style>
  <w:style w:type="character" w:customStyle="1" w:styleId="WW-DefaultParagraphFont">
    <w:name w:val="WW-Default Paragraph Font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DefaultParagraphFont1">
    <w:name w:val="WW-Default Paragraph Font1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11">
    <w:name w:val="WW-Default Paragraph Font1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31">
    <w:name w:val="Προεπιλεγμένη γραμματοσειρά3"/>
  </w:style>
  <w:style w:type="character" w:customStyle="1" w:styleId="WW-DefaultParagraphFont111111">
    <w:name w:val="WW-Default Paragraph Font11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11">
    <w:name w:val="WW-Default Paragraph Font11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-DefaultParagraphFont1111111111111111">
    <w:name w:val="WW-Default Paragraph Font11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11">
    <w:name w:val="WW-Default Paragraph Font11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11">
    <w:name w:val="WW-Default Paragraph Font111111111111111111"/>
  </w:style>
  <w:style w:type="character" w:customStyle="1" w:styleId="WW-DefaultParagraphFont1111111111111111111">
    <w:name w:val="WW-Default Paragraph Font11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11">
    <w:name w:val="WW-Default Paragraph Font11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uiPriority w:val="99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uiPriority w:val="22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customStyle="1" w:styleId="FootnoteReference3">
    <w:name w:val="Footnote Reference3"/>
    <w:rPr>
      <w:vertAlign w:val="superscript"/>
    </w:rPr>
  </w:style>
  <w:style w:type="character" w:customStyle="1" w:styleId="EndnoteReference2">
    <w:name w:val="Endnote Reference2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2">
    <w:name w:val="Παραπομπή υποσημείωσης3"/>
    <w:rPr>
      <w:vertAlign w:val="superscript"/>
    </w:rPr>
  </w:style>
  <w:style w:type="character" w:customStyle="1" w:styleId="33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WW-EndnoteReference19">
    <w:name w:val="WW-Endnote Reference19"/>
    <w:rPr>
      <w:vertAlign w:val="superscript"/>
    </w:rPr>
  </w:style>
  <w:style w:type="character" w:customStyle="1" w:styleId="WW-FootnoteReference20">
    <w:name w:val="WW-Footnote Reference20"/>
    <w:rPr>
      <w:vertAlign w:val="superscript"/>
    </w:rPr>
  </w:style>
  <w:style w:type="character" w:customStyle="1" w:styleId="WW-EndnoteReference20">
    <w:name w:val="WW-Endnote Reference20"/>
    <w:rPr>
      <w:vertAlign w:val="superscript"/>
    </w:rPr>
  </w:style>
  <w:style w:type="character" w:customStyle="1" w:styleId="ad">
    <w:name w:val="Σύνδεση ευρετηρίου"/>
  </w:style>
  <w:style w:type="character" w:styleId="ae">
    <w:name w:val="footnote reference"/>
    <w:uiPriority w:val="99"/>
    <w:rPr>
      <w:vertAlign w:val="superscript"/>
    </w:rPr>
  </w:style>
  <w:style w:type="character" w:styleId="af">
    <w:name w:val="endnote reference"/>
    <w:rPr>
      <w:vertAlign w:val="superscript"/>
    </w:rPr>
  </w:style>
  <w:style w:type="paragraph" w:customStyle="1" w:styleId="af0">
    <w:name w:val="Επικεφαλίδα"/>
    <w:basedOn w:val="a"/>
    <w:next w:val="af1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aliases w:val="Σώμα κείμενου"/>
    <w:basedOn w:val="a"/>
    <w:link w:val="Char2"/>
    <w:qFormat/>
    <w:pPr>
      <w:spacing w:after="240"/>
    </w:pPr>
  </w:style>
  <w:style w:type="paragraph" w:styleId="af2">
    <w:name w:val="List"/>
    <w:basedOn w:val="af1"/>
    <w:rPr>
      <w:rFonts w:cs="Mangal"/>
    </w:rPr>
  </w:style>
  <w:style w:type="paragraph" w:customStyle="1" w:styleId="Caption2">
    <w:name w:val="Caption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styleId="af4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34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5">
    <w:name w:val="Date"/>
    <w:basedOn w:val="a"/>
    <w:next w:val="a"/>
    <w:link w:val="Char3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4"/>
    <w:uiPriority w:val="99"/>
    <w:pPr>
      <w:spacing w:after="100"/>
    </w:pPr>
    <w:rPr>
      <w:rFonts w:eastAsia="MS Mincho"/>
      <w:lang w:val="en-US" w:eastAsia="ja-JP"/>
    </w:rPr>
  </w:style>
  <w:style w:type="paragraph" w:styleId="af7">
    <w:name w:val="header"/>
    <w:basedOn w:val="a"/>
    <w:link w:val="Char5"/>
  </w:style>
  <w:style w:type="paragraph" w:styleId="af8">
    <w:name w:val="Balloon Text"/>
    <w:basedOn w:val="a"/>
    <w:link w:val="Char10"/>
    <w:rPr>
      <w:rFonts w:ascii="Tahoma" w:hAnsi="Tahoma" w:cs="Tahoma"/>
      <w:sz w:val="16"/>
      <w:szCs w:val="16"/>
    </w:rPr>
  </w:style>
  <w:style w:type="paragraph" w:styleId="af9">
    <w:name w:val="annotation text"/>
    <w:basedOn w:val="a"/>
    <w:link w:val="Char11"/>
    <w:rPr>
      <w:sz w:val="20"/>
      <w:szCs w:val="20"/>
    </w:rPr>
  </w:style>
  <w:style w:type="paragraph" w:styleId="afa">
    <w:name w:val="annotation subject"/>
    <w:basedOn w:val="af9"/>
    <w:next w:val="af9"/>
    <w:link w:val="Char12"/>
    <w:rPr>
      <w:b/>
      <w:bCs/>
    </w:rPr>
  </w:style>
  <w:style w:type="paragraph" w:styleId="afb">
    <w:name w:val="Revision"/>
    <w:uiPriority w:val="9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link w:val="Char6"/>
    <w:uiPriority w:val="1"/>
    <w:qFormat/>
    <w:pPr>
      <w:spacing w:after="200"/>
      <w:ind w:left="720"/>
      <w:contextualSpacing/>
    </w:pPr>
  </w:style>
  <w:style w:type="paragraph" w:styleId="afd">
    <w:name w:val="footnote text"/>
    <w:basedOn w:val="a"/>
    <w:link w:val="Char7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5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e">
    <w:name w:val="endnote text"/>
    <w:basedOn w:val="a"/>
    <w:link w:val="Char8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</w:style>
  <w:style w:type="paragraph" w:styleId="aff0">
    <w:name w:val="Body Text Indent"/>
    <w:basedOn w:val="a"/>
    <w:link w:val="Char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d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6">
    <w:name w:val="Body Text Indent 3"/>
    <w:basedOn w:val="a"/>
    <w:link w:val="3Char0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pPr>
      <w:suppressLineNumbers/>
    </w:pPr>
  </w:style>
  <w:style w:type="paragraph" w:customStyle="1" w:styleId="aff3">
    <w:name w:val="Επικεφαλίδα πίνακα"/>
    <w:basedOn w:val="aff2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7">
    <w:name w:val="Body Text 3"/>
    <w:basedOn w:val="a"/>
    <w:link w:val="3Char1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7">
    <w:name w:val="Κείμενο υποσημείωσης Char"/>
    <w:link w:val="afd"/>
    <w:rsid w:val="0039345C"/>
    <w:rPr>
      <w:rFonts w:ascii="Calibri" w:hAnsi="Calibri" w:cs="Calibri"/>
      <w:sz w:val="18"/>
      <w:lang w:val="en-IE" w:eastAsia="zh-CN"/>
    </w:rPr>
  </w:style>
  <w:style w:type="paragraph" w:customStyle="1" w:styleId="210">
    <w:name w:val="Σώμα κείμενου 21"/>
    <w:basedOn w:val="a"/>
    <w:rsid w:val="00356D63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E611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character" w:customStyle="1" w:styleId="Char2">
    <w:name w:val="Σώμα κειμένου Char"/>
    <w:aliases w:val="Σώμα κείμενου Char"/>
    <w:link w:val="af1"/>
    <w:rsid w:val="00106700"/>
    <w:rPr>
      <w:rFonts w:ascii="Calibri" w:hAnsi="Calibri" w:cs="Calibri"/>
      <w:sz w:val="22"/>
      <w:szCs w:val="24"/>
      <w:lang w:val="en-GB" w:eastAsia="zh-CN"/>
    </w:rPr>
  </w:style>
  <w:style w:type="paragraph" w:styleId="26">
    <w:name w:val="Body Text First Indent 2"/>
    <w:basedOn w:val="aff0"/>
    <w:link w:val="2Char0"/>
    <w:uiPriority w:val="99"/>
    <w:semiHidden/>
    <w:unhideWhenUsed/>
    <w:rsid w:val="00106700"/>
    <w:pPr>
      <w:ind w:left="283" w:firstLine="210"/>
    </w:pPr>
    <w:rPr>
      <w:rFonts w:ascii="Calibri" w:hAnsi="Calibri" w:cs="Calibri"/>
    </w:rPr>
  </w:style>
  <w:style w:type="character" w:customStyle="1" w:styleId="Char9">
    <w:name w:val="Σώμα κείμενου με εσοχή Char"/>
    <w:link w:val="aff0"/>
    <w:rsid w:val="00106700"/>
    <w:rPr>
      <w:rFonts w:ascii="Arial" w:hAnsi="Arial" w:cs="Arial"/>
      <w:sz w:val="22"/>
      <w:szCs w:val="24"/>
      <w:lang w:val="en-GB" w:eastAsia="zh-CN"/>
    </w:rPr>
  </w:style>
  <w:style w:type="character" w:customStyle="1" w:styleId="2Char0">
    <w:name w:val="Σώμα κείμενου Πρώτη Εσοχή 2 Char"/>
    <w:link w:val="26"/>
    <w:uiPriority w:val="99"/>
    <w:semiHidden/>
    <w:rsid w:val="00106700"/>
    <w:rPr>
      <w:rFonts w:ascii="Calibri" w:hAnsi="Calibri" w:cs="Calibri"/>
      <w:sz w:val="22"/>
      <w:szCs w:val="24"/>
      <w:lang w:val="en-GB" w:eastAsia="zh-CN"/>
    </w:rPr>
  </w:style>
  <w:style w:type="paragraph" w:styleId="38">
    <w:name w:val="List 3"/>
    <w:basedOn w:val="a"/>
    <w:uiPriority w:val="99"/>
    <w:unhideWhenUsed/>
    <w:rsid w:val="00106700"/>
    <w:pPr>
      <w:ind w:left="849" w:hanging="283"/>
      <w:contextualSpacing/>
    </w:pPr>
  </w:style>
  <w:style w:type="paragraph" w:styleId="3">
    <w:name w:val="List Bullet 3"/>
    <w:basedOn w:val="a"/>
    <w:uiPriority w:val="99"/>
    <w:unhideWhenUsed/>
    <w:rsid w:val="000739A2"/>
    <w:pPr>
      <w:numPr>
        <w:numId w:val="9"/>
      </w:numPr>
      <w:contextualSpacing/>
    </w:pPr>
  </w:style>
  <w:style w:type="character" w:customStyle="1" w:styleId="Char6">
    <w:name w:val="Παράγραφος λίστας Char"/>
    <w:link w:val="afc"/>
    <w:uiPriority w:val="34"/>
    <w:locked/>
    <w:rsid w:val="000739A2"/>
    <w:rPr>
      <w:rFonts w:ascii="Calibri" w:hAnsi="Calibri" w:cs="Calibri"/>
      <w:sz w:val="22"/>
      <w:szCs w:val="24"/>
      <w:lang w:val="en-GB" w:eastAsia="zh-CN"/>
    </w:rPr>
  </w:style>
  <w:style w:type="character" w:customStyle="1" w:styleId="8Char">
    <w:name w:val="Επικεφαλίδα 8 Char"/>
    <w:link w:val="8"/>
    <w:uiPriority w:val="9"/>
    <w:rsid w:val="001F574C"/>
    <w:rPr>
      <w:rFonts w:ascii="Calibri" w:eastAsia="Times New Roman" w:hAnsi="Calibri" w:cs="Times New Roman"/>
      <w:i/>
      <w:iCs/>
      <w:sz w:val="24"/>
      <w:szCs w:val="24"/>
      <w:lang w:val="en-GB" w:eastAsia="zh-CN"/>
    </w:rPr>
  </w:style>
  <w:style w:type="character" w:customStyle="1" w:styleId="9Char">
    <w:name w:val="Επικεφαλίδα 9 Char"/>
    <w:link w:val="9"/>
    <w:uiPriority w:val="9"/>
    <w:rsid w:val="001F574C"/>
    <w:rPr>
      <w:rFonts w:ascii="Calibri Light" w:eastAsia="Times New Roman" w:hAnsi="Calibri Light" w:cs="Times New Roman"/>
      <w:sz w:val="22"/>
      <w:szCs w:val="22"/>
      <w:lang w:val="en-GB" w:eastAsia="zh-CN"/>
    </w:rPr>
  </w:style>
  <w:style w:type="paragraph" w:styleId="27">
    <w:name w:val="List 2"/>
    <w:basedOn w:val="a"/>
    <w:uiPriority w:val="99"/>
    <w:unhideWhenUsed/>
    <w:rsid w:val="00B80DD7"/>
    <w:pPr>
      <w:ind w:left="566" w:hanging="283"/>
      <w:contextualSpacing/>
    </w:pPr>
  </w:style>
  <w:style w:type="paragraph" w:styleId="39">
    <w:name w:val="List Continue 3"/>
    <w:basedOn w:val="a"/>
    <w:uiPriority w:val="99"/>
    <w:unhideWhenUsed/>
    <w:rsid w:val="00B80DD7"/>
    <w:pPr>
      <w:ind w:left="849"/>
      <w:contextualSpacing/>
    </w:pPr>
  </w:style>
  <w:style w:type="table" w:styleId="aff5">
    <w:name w:val="Table Grid"/>
    <w:basedOn w:val="a1"/>
    <w:uiPriority w:val="39"/>
    <w:rsid w:val="00E30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List Continue"/>
    <w:basedOn w:val="a"/>
    <w:uiPriority w:val="99"/>
    <w:unhideWhenUsed/>
    <w:rsid w:val="00696C3E"/>
    <w:pPr>
      <w:ind w:left="283"/>
      <w:contextualSpacing/>
    </w:pPr>
  </w:style>
  <w:style w:type="paragraph" w:customStyle="1" w:styleId="Style85">
    <w:name w:val="Style85"/>
    <w:basedOn w:val="a"/>
    <w:uiPriority w:val="99"/>
    <w:rsid w:val="0084315B"/>
    <w:pPr>
      <w:widowControl w:val="0"/>
      <w:suppressAutoHyphens w:val="0"/>
      <w:autoSpaceDE w:val="0"/>
      <w:autoSpaceDN w:val="0"/>
      <w:adjustRightInd w:val="0"/>
      <w:spacing w:after="0" w:line="312" w:lineRule="exact"/>
    </w:pPr>
    <w:rPr>
      <w:rFonts w:cs="Times New Roman"/>
      <w:sz w:val="24"/>
      <w:lang w:val="en-US" w:eastAsia="en-US"/>
    </w:rPr>
  </w:style>
  <w:style w:type="character" w:customStyle="1" w:styleId="FontStyle93">
    <w:name w:val="Font Style93"/>
    <w:uiPriority w:val="99"/>
    <w:rsid w:val="0084315B"/>
    <w:rPr>
      <w:rFonts w:ascii="Calibri" w:hAnsi="Calibri" w:cs="Calibri"/>
      <w:sz w:val="20"/>
      <w:szCs w:val="20"/>
    </w:rPr>
  </w:style>
  <w:style w:type="paragraph" w:customStyle="1" w:styleId="Style13">
    <w:name w:val="Style13"/>
    <w:basedOn w:val="a"/>
    <w:uiPriority w:val="99"/>
    <w:rsid w:val="0084315B"/>
    <w:pPr>
      <w:widowControl w:val="0"/>
      <w:suppressAutoHyphens w:val="0"/>
      <w:autoSpaceDE w:val="0"/>
      <w:autoSpaceDN w:val="0"/>
      <w:adjustRightInd w:val="0"/>
      <w:spacing w:after="0" w:line="268" w:lineRule="exact"/>
    </w:pPr>
    <w:rPr>
      <w:rFonts w:cs="Times New Roman"/>
      <w:sz w:val="24"/>
      <w:lang w:val="en-US" w:eastAsia="en-US"/>
    </w:rPr>
  </w:style>
  <w:style w:type="paragraph" w:customStyle="1" w:styleId="Style7">
    <w:name w:val="Style7"/>
    <w:basedOn w:val="a"/>
    <w:uiPriority w:val="99"/>
    <w:rsid w:val="0084315B"/>
    <w:pPr>
      <w:widowControl w:val="0"/>
      <w:suppressAutoHyphens w:val="0"/>
      <w:autoSpaceDE w:val="0"/>
      <w:autoSpaceDN w:val="0"/>
      <w:adjustRightInd w:val="0"/>
      <w:spacing w:after="0" w:line="677" w:lineRule="exact"/>
      <w:jc w:val="right"/>
    </w:pPr>
    <w:rPr>
      <w:rFonts w:cs="Times New Roman"/>
      <w:sz w:val="24"/>
      <w:lang w:val="en-US" w:eastAsia="en-US"/>
    </w:rPr>
  </w:style>
  <w:style w:type="character" w:customStyle="1" w:styleId="FontStyle98">
    <w:name w:val="Font Style98"/>
    <w:uiPriority w:val="99"/>
    <w:rsid w:val="0084315B"/>
    <w:rPr>
      <w:rFonts w:ascii="Calibri" w:hAnsi="Calibri" w:cs="Calibri"/>
      <w:b/>
      <w:bCs/>
      <w:sz w:val="20"/>
      <w:szCs w:val="20"/>
    </w:rPr>
  </w:style>
  <w:style w:type="paragraph" w:customStyle="1" w:styleId="Style17">
    <w:name w:val="Style17"/>
    <w:basedOn w:val="a"/>
    <w:uiPriority w:val="99"/>
    <w:rsid w:val="0084315B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cs="Times New Roman"/>
      <w:sz w:val="24"/>
      <w:lang w:val="en-US" w:eastAsia="en-US"/>
    </w:rPr>
  </w:style>
  <w:style w:type="paragraph" w:customStyle="1" w:styleId="Style51">
    <w:name w:val="Style51"/>
    <w:basedOn w:val="a"/>
    <w:uiPriority w:val="99"/>
    <w:rsid w:val="0084315B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cs="Times New Roman"/>
      <w:sz w:val="24"/>
      <w:lang w:val="en-US" w:eastAsia="en-US"/>
    </w:rPr>
  </w:style>
  <w:style w:type="character" w:customStyle="1" w:styleId="FontStyle99">
    <w:name w:val="Font Style99"/>
    <w:uiPriority w:val="99"/>
    <w:rsid w:val="0084315B"/>
    <w:rPr>
      <w:rFonts w:ascii="Calibri" w:hAnsi="Calibri" w:cs="Calibri"/>
      <w:i/>
      <w:iCs/>
      <w:sz w:val="20"/>
      <w:szCs w:val="20"/>
    </w:rPr>
  </w:style>
  <w:style w:type="character" w:styleId="aff7">
    <w:name w:val="Unresolved Mention"/>
    <w:uiPriority w:val="99"/>
    <w:semiHidden/>
    <w:unhideWhenUsed/>
    <w:rsid w:val="00F55049"/>
    <w:rPr>
      <w:color w:val="605E5C"/>
      <w:shd w:val="clear" w:color="auto" w:fill="E1DFDD"/>
    </w:rPr>
  </w:style>
  <w:style w:type="character" w:customStyle="1" w:styleId="1Char">
    <w:name w:val="Επικεφαλίδα 1 Char"/>
    <w:link w:val="1"/>
    <w:rsid w:val="00F12AA4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link w:val="20"/>
    <w:rsid w:val="00F12AA4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3Char">
    <w:name w:val="Επικεφαλίδα 3 Char"/>
    <w:aliases w:val="H3 Char,H31 Char,h3 Char,H32 Char,H311 Char,h31 Char,H33 Char,H312 Char,h32 Char,H34 Char,H313 Char,h33 Char,H35 Char,H314 Char,h34 Char,H321 Char,H3111 Char,h311 Char,H36 Char,H315 Char,h35 Char,H322 Char,H3112 Char,h312 Char"/>
    <w:link w:val="30"/>
    <w:rsid w:val="00F12AA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4Char">
    <w:name w:val="Επικεφαλίδα 4 Char"/>
    <w:link w:val="4"/>
    <w:rsid w:val="00F12AA4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link w:val="5"/>
    <w:rsid w:val="00F12AA4"/>
    <w:rPr>
      <w:rFonts w:ascii="Lucida Sans" w:hAnsi="Lucida Sans" w:cs="Lucida Sans"/>
      <w:b/>
      <w:sz w:val="22"/>
      <w:lang w:val="en-US" w:eastAsia="zh-CN"/>
    </w:rPr>
  </w:style>
  <w:style w:type="character" w:customStyle="1" w:styleId="1a">
    <w:name w:val="Κείμενο κράτησης θέσης1"/>
    <w:rsid w:val="00F12AA4"/>
    <w:rPr>
      <w:rFonts w:cs="Times New Roman"/>
      <w:color w:val="808080"/>
    </w:rPr>
  </w:style>
  <w:style w:type="character" w:customStyle="1" w:styleId="Char3">
    <w:name w:val="Ημερομηνία Char"/>
    <w:link w:val="af5"/>
    <w:rsid w:val="00F12AA4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Char4">
    <w:name w:val="Υποσέλιδο Char"/>
    <w:link w:val="af6"/>
    <w:uiPriority w:val="99"/>
    <w:rsid w:val="00F12AA4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Char5">
    <w:name w:val="Κεφαλίδα Char"/>
    <w:link w:val="af7"/>
    <w:rsid w:val="00F12AA4"/>
    <w:rPr>
      <w:rFonts w:ascii="Calibri" w:hAnsi="Calibri" w:cs="Calibri"/>
      <w:sz w:val="22"/>
      <w:szCs w:val="24"/>
      <w:lang w:val="en-GB" w:eastAsia="zh-CN"/>
    </w:rPr>
  </w:style>
  <w:style w:type="character" w:customStyle="1" w:styleId="Char10">
    <w:name w:val="Κείμενο πλαισίου Char1"/>
    <w:link w:val="af8"/>
    <w:rsid w:val="00F12AA4"/>
    <w:rPr>
      <w:rFonts w:ascii="Tahoma" w:hAnsi="Tahoma" w:cs="Tahoma"/>
      <w:sz w:val="16"/>
      <w:szCs w:val="16"/>
      <w:lang w:val="en-GB" w:eastAsia="zh-CN"/>
    </w:rPr>
  </w:style>
  <w:style w:type="character" w:customStyle="1" w:styleId="Char11">
    <w:name w:val="Κείμενο σχολίου Char1"/>
    <w:link w:val="af9"/>
    <w:rsid w:val="00F12AA4"/>
    <w:rPr>
      <w:rFonts w:ascii="Calibri" w:hAnsi="Calibri" w:cs="Calibri"/>
      <w:lang w:val="en-GB" w:eastAsia="zh-CN"/>
    </w:rPr>
  </w:style>
  <w:style w:type="character" w:customStyle="1" w:styleId="Char12">
    <w:name w:val="Θέμα σχολίου Char1"/>
    <w:link w:val="afa"/>
    <w:rsid w:val="00F12AA4"/>
    <w:rPr>
      <w:rFonts w:ascii="Calibri" w:hAnsi="Calibri" w:cs="Calibri"/>
      <w:b/>
      <w:bCs/>
      <w:lang w:val="en-GB" w:eastAsia="zh-CN"/>
    </w:rPr>
  </w:style>
  <w:style w:type="paragraph" w:customStyle="1" w:styleId="28">
    <w:name w:val="Αναθεώρηση2"/>
    <w:rsid w:val="00F12AA4"/>
    <w:pPr>
      <w:suppressAutoHyphens/>
    </w:pPr>
    <w:rPr>
      <w:sz w:val="24"/>
      <w:szCs w:val="24"/>
      <w:lang w:val="en-GB" w:eastAsia="zh-CN"/>
    </w:rPr>
  </w:style>
  <w:style w:type="paragraph" w:customStyle="1" w:styleId="1b">
    <w:name w:val="Παράγραφος λίστας1"/>
    <w:basedOn w:val="a"/>
    <w:uiPriority w:val="34"/>
    <w:qFormat/>
    <w:rsid w:val="00F12AA4"/>
    <w:pPr>
      <w:spacing w:after="200"/>
      <w:ind w:left="720"/>
      <w:contextualSpacing/>
    </w:pPr>
  </w:style>
  <w:style w:type="character" w:customStyle="1" w:styleId="Char8">
    <w:name w:val="Κείμενο σημείωσης τέλους Char"/>
    <w:link w:val="afe"/>
    <w:rsid w:val="00F12AA4"/>
    <w:rPr>
      <w:rFonts w:ascii="Calibri" w:hAnsi="Calibri" w:cs="Calibri"/>
      <w:lang w:val="en-GB" w:eastAsia="zh-CN"/>
    </w:rPr>
  </w:style>
  <w:style w:type="character" w:customStyle="1" w:styleId="-HTMLChar1">
    <w:name w:val="Προ-διαμορφωμένο HTML Char1"/>
    <w:link w:val="-HTML"/>
    <w:uiPriority w:val="99"/>
    <w:rsid w:val="00F12AA4"/>
    <w:rPr>
      <w:rFonts w:ascii="Courier New" w:hAnsi="Courier New" w:cs="Courier New"/>
      <w:lang w:eastAsia="zh-CN"/>
    </w:rPr>
  </w:style>
  <w:style w:type="character" w:customStyle="1" w:styleId="3Char0">
    <w:name w:val="Σώμα κείμενου με εσοχή 3 Char"/>
    <w:link w:val="36"/>
    <w:rsid w:val="00F12AA4"/>
    <w:rPr>
      <w:rFonts w:ascii="Calibri" w:hAnsi="Calibri"/>
      <w:sz w:val="16"/>
      <w:szCs w:val="16"/>
      <w:lang w:val="en-GB" w:eastAsia="zh-CN"/>
    </w:rPr>
  </w:style>
  <w:style w:type="paragraph" w:customStyle="1" w:styleId="1c">
    <w:name w:val="Χωρίς διάστιχο1"/>
    <w:qFormat/>
    <w:rsid w:val="00F12AA4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character" w:customStyle="1" w:styleId="3Char1">
    <w:name w:val="Σώμα κείμενου 3 Char"/>
    <w:link w:val="37"/>
    <w:rsid w:val="00F12AA4"/>
    <w:rPr>
      <w:rFonts w:ascii="Calibri" w:hAnsi="Calibri" w:cs="Calibri"/>
      <w:sz w:val="16"/>
      <w:szCs w:val="16"/>
      <w:lang w:val="en-GB" w:eastAsia="zh-CN"/>
    </w:rPr>
  </w:style>
  <w:style w:type="paragraph" w:customStyle="1" w:styleId="TableParagraph">
    <w:name w:val="Table Paragraph"/>
    <w:basedOn w:val="a"/>
    <w:uiPriority w:val="1"/>
    <w:qFormat/>
    <w:rsid w:val="00F12AA4"/>
    <w:pPr>
      <w:suppressAutoHyphens w:val="0"/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WW-">
    <w:name w:val="WW-Παραπομπή υποσημείωσης"/>
    <w:rsid w:val="00971E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429E7-DE9F-478F-9782-2636EFF7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ΕΛΛΗΝΙΚΗ ΔΗΜΟΚΡΑΤΙΑ</vt:lpstr>
    </vt:vector>
  </TitlesOfParts>
  <Company/>
  <LinksUpToDate>false</LinksUpToDate>
  <CharactersWithSpaces>453</CharactersWithSpaces>
  <SharedDoc>false</SharedDoc>
  <HLinks>
    <vt:vector size="582" baseType="variant">
      <vt:variant>
        <vt:i4>262215</vt:i4>
      </vt:variant>
      <vt:variant>
        <vt:i4>537</vt:i4>
      </vt:variant>
      <vt:variant>
        <vt:i4>0</vt:i4>
      </vt:variant>
      <vt:variant>
        <vt:i4>5</vt:i4>
      </vt:variant>
      <vt:variant>
        <vt:lpwstr>http://www.tpd.gr/?p=3944</vt:lpwstr>
      </vt:variant>
      <vt:variant>
        <vt:lpwstr/>
      </vt:variant>
      <vt:variant>
        <vt:i4>6094939</vt:i4>
      </vt:variant>
      <vt:variant>
        <vt:i4>534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531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6488120</vt:i4>
      </vt:variant>
      <vt:variant>
        <vt:i4>528</vt:i4>
      </vt:variant>
      <vt:variant>
        <vt:i4>0</vt:i4>
      </vt:variant>
      <vt:variant>
        <vt:i4>5</vt:i4>
      </vt:variant>
      <vt:variant>
        <vt:lpwstr>file://C:\Users\gbabo\AppData\Local\Microsoft\Windows\INetCache\Content.Outlook\AppData\Local\Microsoft\Windows\INetCache\Content.Outlook\AppData\Local\Microsoft\Windows\INetCache\gbabo\AppData\Local\Microsoft\Windows\INetCache\Content.Outlook\AppData\Local\Microsoft\Windows\INetCache\Stefanos\AppData\Local\Microsoft\Windows\INetCache\Downloads\Promitheus ESPDint </vt:lpwstr>
      </vt:variant>
      <vt:variant>
        <vt:lpwstr/>
      </vt:variant>
      <vt:variant>
        <vt:i4>3211384</vt:i4>
      </vt:variant>
      <vt:variant>
        <vt:i4>525</vt:i4>
      </vt:variant>
      <vt:variant>
        <vt:i4>0</vt:i4>
      </vt:variant>
      <vt:variant>
        <vt:i4>5</vt:i4>
      </vt:variant>
      <vt:variant>
        <vt:lpwstr>https://kaisariani.gr/</vt:lpwstr>
      </vt:variant>
      <vt:variant>
        <vt:lpwstr/>
      </vt:variant>
      <vt:variant>
        <vt:i4>6815824</vt:i4>
      </vt:variant>
      <vt:variant>
        <vt:i4>522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519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516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6094939</vt:i4>
      </vt:variant>
      <vt:variant>
        <vt:i4>513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262215</vt:i4>
      </vt:variant>
      <vt:variant>
        <vt:i4>510</vt:i4>
      </vt:variant>
      <vt:variant>
        <vt:i4>0</vt:i4>
      </vt:variant>
      <vt:variant>
        <vt:i4>5</vt:i4>
      </vt:variant>
      <vt:variant>
        <vt:lpwstr>http://www.tpd.gr/?p=3944</vt:lpwstr>
      </vt:variant>
      <vt:variant>
        <vt:lpwstr/>
      </vt:variant>
      <vt:variant>
        <vt:i4>262215</vt:i4>
      </vt:variant>
      <vt:variant>
        <vt:i4>507</vt:i4>
      </vt:variant>
      <vt:variant>
        <vt:i4>0</vt:i4>
      </vt:variant>
      <vt:variant>
        <vt:i4>5</vt:i4>
      </vt:variant>
      <vt:variant>
        <vt:lpwstr>http://www.tpd.gr/?p=3944</vt:lpwstr>
      </vt:variant>
      <vt:variant>
        <vt:lpwstr/>
      </vt:variant>
      <vt:variant>
        <vt:i4>1966099</vt:i4>
      </vt:variant>
      <vt:variant>
        <vt:i4>486</vt:i4>
      </vt:variant>
      <vt:variant>
        <vt:i4>0</vt:i4>
      </vt:variant>
      <vt:variant>
        <vt:i4>5</vt:i4>
      </vt:variant>
      <vt:variant>
        <vt:lpwstr>https://espd.eprocurement.gov.gr/</vt:lpwstr>
      </vt:variant>
      <vt:variant>
        <vt:lpwstr/>
      </vt:variant>
      <vt:variant>
        <vt:i4>6094939</vt:i4>
      </vt:variant>
      <vt:variant>
        <vt:i4>483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480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477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262215</vt:i4>
      </vt:variant>
      <vt:variant>
        <vt:i4>474</vt:i4>
      </vt:variant>
      <vt:variant>
        <vt:i4>0</vt:i4>
      </vt:variant>
      <vt:variant>
        <vt:i4>5</vt:i4>
      </vt:variant>
      <vt:variant>
        <vt:lpwstr>http://www.tpd.gr/?p=3944</vt:lpwstr>
      </vt:variant>
      <vt:variant>
        <vt:lpwstr/>
      </vt:variant>
      <vt:variant>
        <vt:i4>1245279</vt:i4>
      </vt:variant>
      <vt:variant>
        <vt:i4>471</vt:i4>
      </vt:variant>
      <vt:variant>
        <vt:i4>0</vt:i4>
      </vt:variant>
      <vt:variant>
        <vt:i4>5</vt:i4>
      </vt:variant>
      <vt:variant>
        <vt:lpwstr>http://www.kaisariani.gr/</vt:lpwstr>
      </vt:variant>
      <vt:variant>
        <vt:lpwstr/>
      </vt:variant>
      <vt:variant>
        <vt:i4>6094939</vt:i4>
      </vt:variant>
      <vt:variant>
        <vt:i4>468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1245279</vt:i4>
      </vt:variant>
      <vt:variant>
        <vt:i4>465</vt:i4>
      </vt:variant>
      <vt:variant>
        <vt:i4>0</vt:i4>
      </vt:variant>
      <vt:variant>
        <vt:i4>5</vt:i4>
      </vt:variant>
      <vt:variant>
        <vt:lpwstr>http://www.kaisariani.gr/</vt:lpwstr>
      </vt:variant>
      <vt:variant>
        <vt:lpwstr/>
      </vt:variant>
      <vt:variant>
        <vt:i4>4980833</vt:i4>
      </vt:variant>
      <vt:variant>
        <vt:i4>462</vt:i4>
      </vt:variant>
      <vt:variant>
        <vt:i4>0</vt:i4>
      </vt:variant>
      <vt:variant>
        <vt:i4>5</vt:i4>
      </vt:variant>
      <vt:variant>
        <vt:lpwstr>mailto:texniki@kessariani.gr</vt:lpwstr>
      </vt:variant>
      <vt:variant>
        <vt:lpwstr/>
      </vt:variant>
      <vt:variant>
        <vt:i4>1376311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_Toc127444502</vt:lpwstr>
      </vt:variant>
      <vt:variant>
        <vt:i4>1376311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_Toc127444501</vt:lpwstr>
      </vt:variant>
      <vt:variant>
        <vt:i4>1376311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_Toc127444500</vt:lpwstr>
      </vt:variant>
      <vt:variant>
        <vt:i4>1835062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_Toc127444499</vt:lpwstr>
      </vt:variant>
      <vt:variant>
        <vt:i4>1835062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_Toc127444498</vt:lpwstr>
      </vt:variant>
      <vt:variant>
        <vt:i4>1835062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_Toc127444497</vt:lpwstr>
      </vt:variant>
      <vt:variant>
        <vt:i4>1835062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_Toc127444496</vt:lpwstr>
      </vt:variant>
      <vt:variant>
        <vt:i4>1835062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_Toc127444495</vt:lpwstr>
      </vt:variant>
      <vt:variant>
        <vt:i4>1835062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_Toc127444494</vt:lpwstr>
      </vt:variant>
      <vt:variant>
        <vt:i4>1835062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_Toc127444493</vt:lpwstr>
      </vt:variant>
      <vt:variant>
        <vt:i4>1835062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_Toc127444492</vt:lpwstr>
      </vt:variant>
      <vt:variant>
        <vt:i4>1835062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_Toc127444491</vt:lpwstr>
      </vt:variant>
      <vt:variant>
        <vt:i4>1835062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_Toc127444490</vt:lpwstr>
      </vt:variant>
      <vt:variant>
        <vt:i4>1900598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_Toc127444489</vt:lpwstr>
      </vt:variant>
      <vt:variant>
        <vt:i4>1900598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_Toc127444488</vt:lpwstr>
      </vt:variant>
      <vt:variant>
        <vt:i4>1900598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_Toc127444487</vt:lpwstr>
      </vt:variant>
      <vt:variant>
        <vt:i4>1900598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_Toc127444486</vt:lpwstr>
      </vt:variant>
      <vt:variant>
        <vt:i4>1900598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_Toc127444485</vt:lpwstr>
      </vt:variant>
      <vt:variant>
        <vt:i4>1900598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_Toc127444484</vt:lpwstr>
      </vt:variant>
      <vt:variant>
        <vt:i4>1900598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_Toc127444483</vt:lpwstr>
      </vt:variant>
      <vt:variant>
        <vt:i4>1900598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_Toc127444482</vt:lpwstr>
      </vt:variant>
      <vt:variant>
        <vt:i4>1900598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_Toc127444481</vt:lpwstr>
      </vt:variant>
      <vt:variant>
        <vt:i4>1900598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_Toc127444480</vt:lpwstr>
      </vt:variant>
      <vt:variant>
        <vt:i4>1179702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_Toc127444479</vt:lpwstr>
      </vt:variant>
      <vt:variant>
        <vt:i4>1179702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_Toc127444478</vt:lpwstr>
      </vt:variant>
      <vt:variant>
        <vt:i4>1179702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_Toc127444477</vt:lpwstr>
      </vt:variant>
      <vt:variant>
        <vt:i4>1179702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_Toc127444476</vt:lpwstr>
      </vt:variant>
      <vt:variant>
        <vt:i4>1179702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_Toc127444475</vt:lpwstr>
      </vt:variant>
      <vt:variant>
        <vt:i4>1179702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_Toc127444474</vt:lpwstr>
      </vt:variant>
      <vt:variant>
        <vt:i4>1179702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_Toc127444473</vt:lpwstr>
      </vt:variant>
      <vt:variant>
        <vt:i4>1179702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_Toc127444473</vt:lpwstr>
      </vt:variant>
      <vt:variant>
        <vt:i4>1179702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_Toc127444472</vt:lpwstr>
      </vt:variant>
      <vt:variant>
        <vt:i4>1179702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_Toc127444471</vt:lpwstr>
      </vt:variant>
      <vt:variant>
        <vt:i4>1048630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_Toc127444453</vt:lpwstr>
      </vt:variant>
      <vt:variant>
        <vt:i4>1048630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_Toc127444452</vt:lpwstr>
      </vt:variant>
      <vt:variant>
        <vt:i4>1048630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_Toc127444451</vt:lpwstr>
      </vt:variant>
      <vt:variant>
        <vt:i4>1048630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_Toc127444450</vt:lpwstr>
      </vt:variant>
      <vt:variant>
        <vt:i4>1114166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_Toc127444449</vt:lpwstr>
      </vt:variant>
      <vt:variant>
        <vt:i4>1114166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_Toc127444448</vt:lpwstr>
      </vt:variant>
      <vt:variant>
        <vt:i4>1114166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_Toc127444447</vt:lpwstr>
      </vt:variant>
      <vt:variant>
        <vt:i4>1114166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_Toc127444446</vt:lpwstr>
      </vt:variant>
      <vt:variant>
        <vt:i4>1114166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_Toc127444445</vt:lpwstr>
      </vt:variant>
      <vt:variant>
        <vt:i4>1114166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_Toc127444444</vt:lpwstr>
      </vt:variant>
      <vt:variant>
        <vt:i4>1114166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_Toc127444443</vt:lpwstr>
      </vt:variant>
      <vt:variant>
        <vt:i4>1114166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_Toc127444442</vt:lpwstr>
      </vt:variant>
      <vt:variant>
        <vt:i4>1114166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_Toc127444441</vt:lpwstr>
      </vt:variant>
      <vt:variant>
        <vt:i4>1114166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_Toc127444440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_Toc127444439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_Toc127444438</vt:lpwstr>
      </vt:variant>
      <vt:variant>
        <vt:i4>1441846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_Toc127444437</vt:lpwstr>
      </vt:variant>
      <vt:variant>
        <vt:i4>1441846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_Toc127444431</vt:lpwstr>
      </vt:variant>
      <vt:variant>
        <vt:i4>1441846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_Toc127444430</vt:lpwstr>
      </vt:variant>
      <vt:variant>
        <vt:i4>1507382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_Toc127444429</vt:lpwstr>
      </vt:variant>
      <vt:variant>
        <vt:i4>1507382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_Toc127444428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_Toc127444427</vt:lpwstr>
      </vt:variant>
      <vt:variant>
        <vt:i4>1507382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_Toc127444426</vt:lpwstr>
      </vt:variant>
      <vt:variant>
        <vt:i4>1507382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_Toc127444425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_Toc127444424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_Toc127444423</vt:lpwstr>
      </vt:variant>
      <vt:variant>
        <vt:i4>1507382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_Toc127444422</vt:lpwstr>
      </vt:variant>
      <vt:variant>
        <vt:i4>1507382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_Toc127444421</vt:lpwstr>
      </vt:variant>
      <vt:variant>
        <vt:i4>1507382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_Toc127444420</vt:lpwstr>
      </vt:variant>
      <vt:variant>
        <vt:i4>1310774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_Toc127444419</vt:lpwstr>
      </vt:variant>
      <vt:variant>
        <vt:i4>1310774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_Toc127444418</vt:lpwstr>
      </vt:variant>
      <vt:variant>
        <vt:i4>1310774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_Toc127444417</vt:lpwstr>
      </vt:variant>
      <vt:variant>
        <vt:i4>1310774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_Toc127444416</vt:lpwstr>
      </vt:variant>
      <vt:variant>
        <vt:i4>1310774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_Toc127444415</vt:lpwstr>
      </vt:variant>
      <vt:variant>
        <vt:i4>1310774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_Toc127444414</vt:lpwstr>
      </vt:variant>
      <vt:variant>
        <vt:i4>1310774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_Toc127444413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_Toc127444412</vt:lpwstr>
      </vt:variant>
      <vt:variant>
        <vt:i4>1310774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_Toc127444411</vt:lpwstr>
      </vt:variant>
      <vt:variant>
        <vt:i4>1310774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_Toc127444410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_Toc127444409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_Toc127444408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_Toc127444407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_Toc127444406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_Toc127444405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ΣΚΟΠΛΑΚΗ ΜΑΡΙΑ</cp:lastModifiedBy>
  <cp:revision>5</cp:revision>
  <cp:lastPrinted>2023-02-23T12:30:00Z</cp:lastPrinted>
  <dcterms:created xsi:type="dcterms:W3CDTF">2023-02-24T11:24:00Z</dcterms:created>
  <dcterms:modified xsi:type="dcterms:W3CDTF">2023-03-06T09:54:00Z</dcterms:modified>
</cp:coreProperties>
</file>